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B0A41" w14:textId="77777777" w:rsidR="00540429" w:rsidRDefault="00540429" w:rsidP="006C0BF2">
      <w:pPr>
        <w:jc w:val="left"/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</w:pPr>
    </w:p>
    <w:p w14:paraId="19C24636" w14:textId="77777777" w:rsidR="00540429" w:rsidRDefault="00540429" w:rsidP="006C0BF2">
      <w:pPr>
        <w:jc w:val="left"/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</w:pPr>
    </w:p>
    <w:p w14:paraId="6CCB534A" w14:textId="77777777" w:rsidR="00540429" w:rsidRDefault="00540429" w:rsidP="006C0BF2">
      <w:pPr>
        <w:jc w:val="left"/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</w:pPr>
    </w:p>
    <w:p w14:paraId="7773EE5C" w14:textId="77777777" w:rsidR="00540429" w:rsidRDefault="00540429" w:rsidP="006C0BF2">
      <w:pPr>
        <w:jc w:val="left"/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</w:pPr>
    </w:p>
    <w:p w14:paraId="3B3F1DAC" w14:textId="77777777" w:rsidR="00540429" w:rsidRDefault="00540429" w:rsidP="006C0BF2">
      <w:pPr>
        <w:jc w:val="left"/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</w:pPr>
    </w:p>
    <w:p w14:paraId="7437028E" w14:textId="77777777" w:rsidR="00540429" w:rsidRDefault="00540429" w:rsidP="006C0BF2">
      <w:pPr>
        <w:jc w:val="left"/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</w:pPr>
    </w:p>
    <w:p w14:paraId="54A65C19" w14:textId="3D0E9C20" w:rsidR="003D6DA5" w:rsidRDefault="006C0BF2" w:rsidP="006C0BF2">
      <w:pPr>
        <w:jc w:val="left"/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</w:pP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Pour solliciter son inscription au stage </w:t>
      </w:r>
      <w:r w:rsidR="00C44FF5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animateur</w:t>
      </w:r>
      <w:r w:rsidR="0011566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="00BE5B9A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alpin hivernal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, le participant doit attester d’une expérience d</w:t>
      </w:r>
      <w:r w:rsidR="00EB388D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’</w:t>
      </w:r>
      <w:r w:rsidR="00B95D00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animation</w:t>
      </w:r>
      <w:r w:rsidR="00EB388D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d</w:t>
      </w:r>
      <w:r w:rsidR="00B95D00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’au moins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="00B95D00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5 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randonnée</w:t>
      </w:r>
      <w:r w:rsidR="00EB388D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s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en montagne </w:t>
      </w:r>
      <w:r w:rsidR="00BE5B9A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hivernale </w:t>
      </w:r>
      <w:r w:rsidR="002B35E1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effectuées </w:t>
      </w:r>
      <w:r w:rsidR="00777ECE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postérieurement à l’obtention du </w:t>
      </w:r>
      <w:r w:rsidR="002B35E1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diplôme d’animateur raquettes nordique </w:t>
      </w:r>
      <w:r w:rsidR="00777ECE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et </w:t>
      </w:r>
      <w:r w:rsidR="003D6DA5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en conformité avec ses prérogatives. </w:t>
      </w:r>
    </w:p>
    <w:p w14:paraId="00116F7C" w14:textId="71AC44ED" w:rsidR="007C3223" w:rsidRDefault="00632F31" w:rsidP="006C0BF2">
      <w:pPr>
        <w:jc w:val="left"/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</w:pPr>
      <w:r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Ces randonnées doivent avoir été réalisées</w:t>
      </w:r>
      <w:r w:rsidR="000F5C4A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="004C336D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en animation de groupes évoluant à l’aide de raquettes à neige</w:t>
      </w:r>
      <w:r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. Elles</w:t>
      </w:r>
      <w:r w:rsidR="00D26BC0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comport</w:t>
      </w:r>
      <w:r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e</w:t>
      </w:r>
      <w:r w:rsidR="00D26BC0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nt </w:t>
      </w:r>
      <w:r w:rsidR="00B95D00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une durée de marche effective </w:t>
      </w:r>
      <w:r w:rsidR="00E8524F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d’au moins</w:t>
      </w:r>
      <w:r w:rsidR="00B95D00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3h</w:t>
      </w:r>
      <w:r w:rsidR="00EF1058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.</w:t>
      </w:r>
    </w:p>
    <w:p w14:paraId="1900737F" w14:textId="1D1D5F1D" w:rsidR="00D75714" w:rsidRPr="005A3B35" w:rsidRDefault="007C3223" w:rsidP="005A3B35">
      <w:pPr>
        <w:jc w:val="left"/>
        <w:rPr>
          <w:i/>
          <w:iCs/>
          <w:color w:val="000000"/>
          <w:sz w:val="18"/>
          <w:szCs w:val="18"/>
          <w:shd w:val="clear" w:color="auto" w:fill="FFFFFF"/>
          <w:lang w:val="fr-FR"/>
        </w:rPr>
      </w:pPr>
      <w:r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Les randonnées sont</w:t>
      </w:r>
      <w:r w:rsidR="001506D9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="003A3F4D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consignée</w:t>
      </w:r>
      <w:r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s</w:t>
      </w:r>
      <w:r w:rsidR="003A3F4D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dans le tableau</w:t>
      </w:r>
      <w:r w:rsidR="001506D9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ci-dessous. </w:t>
      </w:r>
      <w:r w:rsidR="00FD0638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Deux</w:t>
      </w:r>
      <w:r w:rsidR="004933FD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d’entre elles</w:t>
      </w:r>
      <w:r w:rsidR="003A3F4D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="004933FD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sont</w:t>
      </w:r>
      <w:r w:rsidR="003A3F4D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analysée</w:t>
      </w:r>
      <w:r w:rsidR="004933FD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s</w:t>
      </w:r>
      <w:r w:rsidR="003A3F4D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qualitativement</w:t>
      </w:r>
      <w:r w:rsidR="00607450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selon la trame également fournie </w:t>
      </w:r>
      <w:r w:rsidR="006B152A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et doivent avoir été réalisées </w:t>
      </w:r>
      <w:r w:rsidR="00BA3127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au plus tard la saison précédant la demande d’inscription au stage.</w:t>
      </w:r>
    </w:p>
    <w:tbl>
      <w:tblPr>
        <w:tblpPr w:leftFromText="180" w:rightFromText="180" w:vertAnchor="text" w:tblpXSpec="center" w:tblpY="81"/>
        <w:tblW w:w="1531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1"/>
        <w:gridCol w:w="2268"/>
        <w:gridCol w:w="1134"/>
        <w:gridCol w:w="1134"/>
        <w:gridCol w:w="1134"/>
        <w:gridCol w:w="1417"/>
        <w:gridCol w:w="1276"/>
        <w:gridCol w:w="1843"/>
        <w:gridCol w:w="1559"/>
        <w:gridCol w:w="2704"/>
      </w:tblGrid>
      <w:tr w:rsidR="00A64E65" w14:paraId="70C3B914" w14:textId="77777777" w:rsidTr="009C4EC6">
        <w:trPr>
          <w:trHeight w:val="546"/>
          <w:jc w:val="center"/>
        </w:trPr>
        <w:tc>
          <w:tcPr>
            <w:tcW w:w="5377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A15058" w14:textId="5395EF22" w:rsidR="00A64E65" w:rsidRDefault="00A64E65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Randonnée</w:t>
            </w:r>
          </w:p>
        </w:tc>
        <w:tc>
          <w:tcPr>
            <w:tcW w:w="255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8D35C05" w14:textId="68873FA3" w:rsidR="00A64E65" w:rsidRDefault="00A64E65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Groupe</w:t>
            </w:r>
          </w:p>
        </w:tc>
        <w:tc>
          <w:tcPr>
            <w:tcW w:w="738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37D3C3" w14:textId="02B8E709" w:rsidR="00A64E65" w:rsidRDefault="00A64E65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Conditions </w:t>
            </w:r>
          </w:p>
        </w:tc>
      </w:tr>
      <w:tr w:rsidR="00BE20D4" w14:paraId="1E22FBA7" w14:textId="77777777" w:rsidTr="00290AE2">
        <w:trPr>
          <w:trHeight w:val="546"/>
          <w:jc w:val="center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E32CC8A" w14:textId="4465E30F" w:rsidR="00A64E65" w:rsidRDefault="00A64E65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Numéro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DDDA6D1" w14:textId="77777777" w:rsidR="00A64E65" w:rsidRDefault="00A64E65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Désignation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D23D839" w14:textId="77777777" w:rsidR="00A64E65" w:rsidRDefault="00A64E65" w:rsidP="73AC540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73AC5402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A12BB0" w14:textId="78484671" w:rsidR="00A64E65" w:rsidRDefault="00A64E65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Massif / </w:t>
            </w:r>
            <w:r>
              <w:rPr>
                <w:b/>
                <w:sz w:val="16"/>
                <w:szCs w:val="16"/>
              </w:rPr>
              <w:br/>
              <w:t>Sous-massif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32ADF3E" w14:textId="6C0C157C" w:rsidR="00A64E65" w:rsidRDefault="00A64E65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 participants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EC333E0" w14:textId="59D585F8" w:rsidR="00A64E65" w:rsidRDefault="00A64E65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Origine (nom du club ou contexte d’organisation)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1A9F703" w14:textId="26B4B228" w:rsidR="00A64E65" w:rsidRDefault="00A64E65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BERA</w:t>
            </w:r>
            <w:r>
              <w:rPr>
                <w:b/>
                <w:sz w:val="16"/>
                <w:szCs w:val="16"/>
              </w:rPr>
              <w:br/>
              <w:t>(niveau de risque attendu)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395EF15" w14:textId="171D39F9" w:rsidR="00A64E65" w:rsidRDefault="00A64E65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de SAT attendu</w:t>
            </w:r>
            <w:r w:rsidR="00BE20D4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C1B29">
              <w:rPr>
                <w:b/>
                <w:sz w:val="16"/>
                <w:szCs w:val="16"/>
              </w:rPr>
              <w:t>(référence BERA ou éval’ nivo)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075F160" w14:textId="08EAD264" w:rsidR="00A64E65" w:rsidRDefault="00A64E65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Qualité de la neige</w:t>
            </w:r>
          </w:p>
        </w:tc>
        <w:tc>
          <w:tcPr>
            <w:tcW w:w="2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B9CE10" w14:textId="2EF63108" w:rsidR="00A64E65" w:rsidRDefault="00A64E65" w:rsidP="00247F78">
            <w:pPr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Remarques particulières</w:t>
            </w:r>
          </w:p>
        </w:tc>
      </w:tr>
      <w:tr w:rsidR="00BE20D4" w14:paraId="20230C34" w14:textId="77777777" w:rsidTr="00290AE2">
        <w:trPr>
          <w:trHeight w:val="477"/>
          <w:jc w:val="center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F1D0637" w14:textId="77777777" w:rsidR="00A64E65" w:rsidRDefault="00A64E65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7844FEF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F1431BF" w14:textId="06BDA88A" w:rsidR="00A64E65" w:rsidRDefault="00A64E65" w:rsidP="163A4F4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C75A53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3A2F414" w14:textId="4BF9F20A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D7A5FF6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AC018C9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23866C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683CE9B" w14:textId="68041196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999E640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BE20D4" w14:paraId="53B98B37" w14:textId="77777777" w:rsidTr="00290AE2">
        <w:trPr>
          <w:trHeight w:val="477"/>
          <w:jc w:val="center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B97F08B" w14:textId="77777777" w:rsidR="00A64E65" w:rsidRDefault="00A64E65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EF3F38B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524FBA8" w14:textId="7CFDB4D9" w:rsidR="00A64E65" w:rsidRDefault="00A64E65" w:rsidP="163A4F4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68AB08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16F4071" w14:textId="436EA2CF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40822BD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72997E2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C020F8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1B4902A" w14:textId="044337CB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70B9E02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BE20D4" w14:paraId="2FA75333" w14:textId="77777777" w:rsidTr="00290AE2">
        <w:trPr>
          <w:trHeight w:val="477"/>
          <w:jc w:val="center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01EAAAE" w14:textId="77777777" w:rsidR="00A64E65" w:rsidRDefault="00A64E65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38685B2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CAE0383" w14:textId="43ADF3E9" w:rsidR="00A64E65" w:rsidRDefault="00A64E65" w:rsidP="163A4F4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0ED39A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7BADEED" w14:textId="5948130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7070FA1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4EF4BAF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E25D72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B375B41" w14:textId="053978F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B4AEEB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BE20D4" w14:paraId="32448BB8" w14:textId="77777777" w:rsidTr="00290AE2">
        <w:trPr>
          <w:trHeight w:val="477"/>
          <w:jc w:val="center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9B20442" w14:textId="7BA02A48" w:rsidR="00A64E65" w:rsidRDefault="00A64E65" w:rsidP="00247F78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D5A44C6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B0D2FE1" w14:textId="77777777" w:rsidR="00A64E65" w:rsidRDefault="00A64E65" w:rsidP="163A4F4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F29D4F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D89BFFB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896E9AF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08FAED3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7803F2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3329CBB" w14:textId="07CCB63D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B3A819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BE20D4" w14:paraId="196966F9" w14:textId="77777777" w:rsidTr="00290AE2">
        <w:trPr>
          <w:trHeight w:val="477"/>
          <w:jc w:val="center"/>
        </w:trPr>
        <w:tc>
          <w:tcPr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82F34A7" w14:textId="4A830577" w:rsidR="00A64E65" w:rsidRDefault="00A64E65" w:rsidP="00247F78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603EEC4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FEBB809" w14:textId="77777777" w:rsidR="00A64E65" w:rsidRDefault="00A64E65" w:rsidP="163A4F4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FFFB26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752BE63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C5ED725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D7097F6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F91D40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382730A" w14:textId="3EB53683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7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E8402BA" w14:textId="77777777" w:rsidR="00A64E65" w:rsidRDefault="00A64E65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</w:tbl>
    <w:p w14:paraId="44928118" w14:textId="525FD23C" w:rsidR="00723DF2" w:rsidRDefault="00247F78" w:rsidP="00247F78">
      <w:pPr>
        <w:spacing w:before="240" w:after="120"/>
        <w:jc w:val="left"/>
        <w:rPr>
          <w:sz w:val="16"/>
          <w:szCs w:val="16"/>
        </w:rPr>
      </w:pPr>
      <w:r>
        <w:rPr>
          <w:rStyle w:val="normaltextrun"/>
          <w:color w:val="000000"/>
          <w:sz w:val="21"/>
          <w:szCs w:val="21"/>
          <w:shd w:val="clear" w:color="auto" w:fill="FFFFFF"/>
        </w:rPr>
        <w:t>Je, soussigné(e) (Nom, Prénom) : ________________________________________________</w:t>
      </w:r>
      <w:proofErr w:type="gramStart"/>
      <w:r>
        <w:rPr>
          <w:rStyle w:val="normaltextrun"/>
          <w:color w:val="000000"/>
          <w:sz w:val="21"/>
          <w:szCs w:val="21"/>
          <w:shd w:val="clear" w:color="auto" w:fill="FFFFFF"/>
        </w:rPr>
        <w:t>_  ,</w:t>
      </w:r>
      <w:proofErr w:type="gramEnd"/>
      <w:r>
        <w:rPr>
          <w:rStyle w:val="normaltextrun"/>
          <w:color w:val="000000"/>
          <w:sz w:val="21"/>
          <w:szCs w:val="21"/>
          <w:shd w:val="clear" w:color="auto" w:fill="FFFFFF"/>
        </w:rPr>
        <w:t xml:space="preserve"> atteste avoir </w:t>
      </w:r>
      <w:r w:rsidR="00C32417">
        <w:rPr>
          <w:rStyle w:val="normaltextrun"/>
          <w:color w:val="000000"/>
          <w:sz w:val="21"/>
          <w:szCs w:val="21"/>
          <w:shd w:val="clear" w:color="auto" w:fill="FFFFFF"/>
        </w:rPr>
        <w:t>animé</w:t>
      </w:r>
      <w:r>
        <w:rPr>
          <w:rStyle w:val="normaltextrun"/>
          <w:color w:val="000000"/>
          <w:sz w:val="21"/>
          <w:szCs w:val="21"/>
          <w:shd w:val="clear" w:color="auto" w:fill="FFFFFF"/>
        </w:rPr>
        <w:t xml:space="preserve"> les randonnées listées ci-dessus et </w:t>
      </w:r>
      <w:r w:rsidR="00235E05">
        <w:rPr>
          <w:rStyle w:val="normaltextrun"/>
          <w:color w:val="000000"/>
          <w:sz w:val="21"/>
          <w:szCs w:val="21"/>
          <w:shd w:val="clear" w:color="auto" w:fill="FFFFFF"/>
        </w:rPr>
        <w:t xml:space="preserve">avoir validé le </w:t>
      </w:r>
      <w:r w:rsidR="00DF6419">
        <w:rPr>
          <w:rStyle w:val="normaltextrun"/>
          <w:color w:val="000000"/>
          <w:sz w:val="21"/>
          <w:szCs w:val="21"/>
          <w:shd w:val="clear" w:color="auto" w:fill="FFFFFF"/>
        </w:rPr>
        <w:t xml:space="preserve">protocole de recherche </w:t>
      </w:r>
      <w:proofErr w:type="spellStart"/>
      <w:r w:rsidR="00DF6419">
        <w:rPr>
          <w:rStyle w:val="normaltextrun"/>
          <w:color w:val="000000"/>
          <w:sz w:val="21"/>
          <w:szCs w:val="21"/>
          <w:shd w:val="clear" w:color="auto" w:fill="FFFFFF"/>
        </w:rPr>
        <w:t>monovictime</w:t>
      </w:r>
      <w:proofErr w:type="spellEnd"/>
      <w:r w:rsidR="00DF6419">
        <w:rPr>
          <w:rStyle w:val="normaltextrun"/>
          <w:color w:val="000000"/>
          <w:sz w:val="21"/>
          <w:szCs w:val="21"/>
          <w:shd w:val="clear" w:color="auto" w:fill="FFFFFF"/>
        </w:rPr>
        <w:t xml:space="preserve"> en avalanche pour pouvoir </w:t>
      </w:r>
      <w:r>
        <w:rPr>
          <w:rStyle w:val="normaltextrun"/>
          <w:color w:val="000000"/>
          <w:sz w:val="21"/>
          <w:szCs w:val="21"/>
          <w:shd w:val="clear" w:color="auto" w:fill="FFFFFF"/>
        </w:rPr>
        <w:t>sollicite</w:t>
      </w:r>
      <w:r w:rsidR="00DF6419">
        <w:rPr>
          <w:rStyle w:val="normaltextrun"/>
          <w:color w:val="000000"/>
          <w:sz w:val="21"/>
          <w:szCs w:val="21"/>
          <w:shd w:val="clear" w:color="auto" w:fill="FFFFFF"/>
        </w:rPr>
        <w:t>r</w:t>
      </w:r>
      <w:r>
        <w:rPr>
          <w:rStyle w:val="normaltextrun"/>
          <w:color w:val="000000"/>
          <w:sz w:val="21"/>
          <w:szCs w:val="21"/>
          <w:shd w:val="clear" w:color="auto" w:fill="FFFFFF"/>
        </w:rPr>
        <w:t xml:space="preserve"> mon inscription au stage </w:t>
      </w:r>
      <w:r w:rsidR="000F7188">
        <w:rPr>
          <w:rStyle w:val="normaltextrun"/>
          <w:color w:val="000000"/>
          <w:sz w:val="21"/>
          <w:szCs w:val="21"/>
          <w:shd w:val="clear" w:color="auto" w:fill="FFFFFF"/>
        </w:rPr>
        <w:t>Animateur</w:t>
      </w:r>
      <w:r w:rsidR="00C36A34">
        <w:rPr>
          <w:rStyle w:val="normaltextrun"/>
          <w:color w:val="000000"/>
          <w:sz w:val="21"/>
          <w:szCs w:val="21"/>
          <w:shd w:val="clear" w:color="auto" w:fill="FFFFFF"/>
        </w:rPr>
        <w:t xml:space="preserve"> </w:t>
      </w:r>
      <w:r w:rsidR="00042629">
        <w:rPr>
          <w:rStyle w:val="normaltextrun"/>
          <w:color w:val="000000"/>
          <w:sz w:val="21"/>
          <w:szCs w:val="21"/>
          <w:shd w:val="clear" w:color="auto" w:fill="FFFFFF"/>
        </w:rPr>
        <w:t>Alpin Hivernal</w:t>
      </w:r>
      <w:r>
        <w:rPr>
          <w:rStyle w:val="normaltextrun"/>
          <w:color w:val="000000"/>
          <w:sz w:val="21"/>
          <w:szCs w:val="21"/>
          <w:shd w:val="clear" w:color="auto" w:fill="FFFFFF"/>
        </w:rPr>
        <w:t>.</w:t>
      </w:r>
    </w:p>
    <w:p w14:paraId="659AC7DA" w14:textId="77777777" w:rsidR="00035AB5" w:rsidRDefault="00035AB5">
      <w:pPr>
        <w:suppressAutoHyphens w:val="0"/>
        <w:spacing w:line="240" w:lineRule="auto"/>
        <w:jc w:val="left"/>
      </w:pPr>
    </w:p>
    <w:p w14:paraId="110F0012" w14:textId="5DB68EDD" w:rsidR="005A3B35" w:rsidRDefault="005A3B35">
      <w:pPr>
        <w:suppressAutoHyphens w:val="0"/>
        <w:spacing w:line="240" w:lineRule="auto"/>
        <w:jc w:val="left"/>
        <w:sectPr w:rsidR="005A3B35" w:rsidSect="00C36A34">
          <w:headerReference w:type="default" r:id="rId11"/>
          <w:footerReference w:type="default" r:id="rId12"/>
          <w:pgSz w:w="16838" w:h="11906" w:orient="landscape"/>
          <w:pgMar w:top="948" w:right="850" w:bottom="426" w:left="850" w:header="436" w:footer="441" w:gutter="0"/>
          <w:cols w:space="720"/>
          <w:docGrid w:linePitch="600" w:charSpace="40960"/>
        </w:sectPr>
      </w:pPr>
      <w:r>
        <w:t xml:space="preserve">Date, signature : </w:t>
      </w:r>
    </w:p>
    <w:tbl>
      <w:tblPr>
        <w:tblW w:w="0" w:type="auto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104"/>
        <w:gridCol w:w="5105"/>
      </w:tblGrid>
      <w:tr w:rsidR="009979C5" w14:paraId="11D03784" w14:textId="77777777">
        <w:trPr>
          <w:trHeight w:val="300"/>
        </w:trPr>
        <w:tc>
          <w:tcPr>
            <w:tcW w:w="5104" w:type="dxa"/>
            <w:shd w:val="clear" w:color="auto" w:fill="auto"/>
          </w:tcPr>
          <w:p w14:paraId="564E8059" w14:textId="77777777" w:rsidR="009979C5" w:rsidRDefault="009979C5">
            <w:pPr>
              <w:widowControl w:val="0"/>
              <w:spacing w:line="240" w:lineRule="auto"/>
              <w:jc w:val="left"/>
            </w:pPr>
          </w:p>
        </w:tc>
        <w:tc>
          <w:tcPr>
            <w:tcW w:w="5105" w:type="dxa"/>
            <w:shd w:val="clear" w:color="auto" w:fill="auto"/>
          </w:tcPr>
          <w:p w14:paraId="1C9EC3F4" w14:textId="67EECC89" w:rsidR="009979C5" w:rsidRDefault="009979C5">
            <w:pPr>
              <w:widowControl w:val="0"/>
              <w:spacing w:line="240" w:lineRule="auto"/>
              <w:jc w:val="right"/>
            </w:pPr>
          </w:p>
        </w:tc>
      </w:tr>
    </w:tbl>
    <w:p w14:paraId="2DBFD078" w14:textId="220109DC" w:rsidR="00A20D54" w:rsidRPr="00A20D54" w:rsidRDefault="009646D5" w:rsidP="00A20D54">
      <w:pPr>
        <w:suppressAutoHyphens w:val="0"/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FR" w:eastAsia="en-GB"/>
        </w:rPr>
      </w:pPr>
      <w:r>
        <w:rPr>
          <w:rFonts w:eastAsia="Times New Roman"/>
          <w:b/>
          <w:bCs/>
          <w:sz w:val="24"/>
          <w:szCs w:val="24"/>
          <w:lang w:val="fr-FR" w:eastAsia="en-GB"/>
        </w:rPr>
        <w:t>Eléments de planification</w:t>
      </w:r>
      <w:r w:rsidR="00A20D54" w:rsidRPr="00A20D54">
        <w:rPr>
          <w:rFonts w:eastAsia="Times New Roman"/>
          <w:b/>
          <w:bCs/>
          <w:sz w:val="24"/>
          <w:szCs w:val="24"/>
          <w:lang w:val="fr-FR" w:eastAsia="en-GB"/>
        </w:rPr>
        <w:t xml:space="preserve"> de(s) randonnée(s)</w:t>
      </w:r>
      <w:r w:rsidR="00A20D54" w:rsidRPr="00A20D54">
        <w:rPr>
          <w:rFonts w:eastAsia="Times New Roman"/>
          <w:sz w:val="24"/>
          <w:szCs w:val="24"/>
          <w:lang w:val="fr-FR" w:eastAsia="en-GB"/>
        </w:rPr>
        <w:t> </w:t>
      </w:r>
    </w:p>
    <w:p w14:paraId="32AD5CAB" w14:textId="35E4D460" w:rsidR="00A20D54" w:rsidRPr="00A20D54" w:rsidRDefault="00A20D54" w:rsidP="00A20D54">
      <w:pPr>
        <w:suppressAutoHyphens w:val="0"/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FR" w:eastAsia="en-GB"/>
        </w:rPr>
      </w:pPr>
      <w:r w:rsidRPr="00A20D54">
        <w:rPr>
          <w:rFonts w:eastAsia="Times New Roman"/>
          <w:i/>
          <w:iCs/>
          <w:color w:val="999999"/>
          <w:sz w:val="24"/>
          <w:szCs w:val="24"/>
          <w:lang w:val="fr-FR" w:eastAsia="en-GB"/>
        </w:rPr>
        <w:t xml:space="preserve">(A dupliquer </w:t>
      </w:r>
      <w:r w:rsidR="009F3107">
        <w:rPr>
          <w:rFonts w:eastAsia="Times New Roman"/>
          <w:i/>
          <w:iCs/>
          <w:color w:val="999999"/>
          <w:sz w:val="24"/>
          <w:szCs w:val="24"/>
          <w:lang w:val="fr-FR" w:eastAsia="en-GB"/>
        </w:rPr>
        <w:t xml:space="preserve">au moins </w:t>
      </w:r>
      <w:r w:rsidR="0018631B">
        <w:rPr>
          <w:rFonts w:eastAsia="Times New Roman"/>
          <w:i/>
          <w:iCs/>
          <w:color w:val="999999"/>
          <w:sz w:val="24"/>
          <w:szCs w:val="24"/>
          <w:lang w:val="fr-FR" w:eastAsia="en-GB"/>
        </w:rPr>
        <w:t>2</w:t>
      </w:r>
      <w:r w:rsidRPr="00A20D54">
        <w:rPr>
          <w:rFonts w:eastAsia="Times New Roman"/>
          <w:i/>
          <w:iCs/>
          <w:color w:val="999999"/>
          <w:sz w:val="24"/>
          <w:szCs w:val="24"/>
          <w:lang w:val="fr-FR" w:eastAsia="en-GB"/>
        </w:rPr>
        <w:t xml:space="preserve"> fois)</w:t>
      </w:r>
      <w:r w:rsidRPr="00A20D54">
        <w:rPr>
          <w:rFonts w:eastAsia="Times New Roman"/>
          <w:color w:val="999999"/>
          <w:sz w:val="24"/>
          <w:szCs w:val="24"/>
          <w:lang w:val="fr-FR" w:eastAsia="en-GB"/>
        </w:rPr>
        <w:t> </w:t>
      </w:r>
    </w:p>
    <w:p w14:paraId="3FC8D421" w14:textId="77777777" w:rsidR="00A20D54" w:rsidRPr="00A20D54" w:rsidRDefault="00A20D54" w:rsidP="00A20D54">
      <w:pPr>
        <w:suppressAutoHyphens w:val="0"/>
        <w:spacing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val="fr-FR" w:eastAsia="en-GB"/>
        </w:rPr>
      </w:pPr>
      <w:r w:rsidRPr="00A20D54">
        <w:rPr>
          <w:rFonts w:eastAsia="Times New Roman"/>
          <w:sz w:val="10"/>
          <w:szCs w:val="10"/>
          <w:lang w:val="fr-FR"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6105"/>
      </w:tblGrid>
      <w:tr w:rsidR="001B64BF" w:rsidRPr="001B64BF" w14:paraId="2815CCB7" w14:textId="77777777" w:rsidTr="003F538B">
        <w:trPr>
          <w:trHeight w:val="670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67EBED2" w14:textId="77777777" w:rsidR="00A20D54" w:rsidRPr="00EB7789" w:rsidRDefault="00A20D54" w:rsidP="00336E6D">
            <w:pPr>
              <w:suppressAutoHyphens w:val="0"/>
              <w:spacing w:before="12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B7789">
              <w:rPr>
                <w:rFonts w:eastAsia="Times New Roman"/>
                <w:lang w:val="fr-FR" w:eastAsia="en-GB"/>
              </w:rPr>
              <w:t> Organisateur (club, comité, individu...</w:t>
            </w:r>
            <w:proofErr w:type="gramStart"/>
            <w:r w:rsidRPr="00EB7789">
              <w:rPr>
                <w:rFonts w:eastAsia="Times New Roman"/>
                <w:lang w:val="fr-FR" w:eastAsia="en-GB"/>
              </w:rPr>
              <w:t>):</w:t>
            </w:r>
            <w:proofErr w:type="gramEnd"/>
            <w:r w:rsidRPr="00EB7789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15926" w14:textId="6743BC65" w:rsidR="00A20D54" w:rsidRPr="00172564" w:rsidRDefault="00A20D54" w:rsidP="00172564">
            <w:pPr>
              <w:suppressAutoHyphens w:val="0"/>
              <w:spacing w:before="12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EB7789">
              <w:rPr>
                <w:rFonts w:eastAsia="Times New Roman"/>
                <w:lang w:val="fr-FR" w:eastAsia="en-GB"/>
              </w:rPr>
              <w:t xml:space="preserve">Fiche de randonnée n° : </w:t>
            </w:r>
            <w:r w:rsidR="00007E98">
              <w:rPr>
                <w:rFonts w:eastAsia="Times New Roman"/>
                <w:lang w:val="fr-FR" w:eastAsia="en-GB"/>
              </w:rPr>
              <w:t>_</w:t>
            </w:r>
            <w:r w:rsidRPr="00EB7789">
              <w:rPr>
                <w:rFonts w:eastAsia="Times New Roman"/>
                <w:lang w:val="fr-FR" w:eastAsia="en-GB"/>
              </w:rPr>
              <w:t xml:space="preserve"> / </w:t>
            </w:r>
            <w:r w:rsidR="00145EA3">
              <w:rPr>
                <w:rFonts w:eastAsia="Times New Roman"/>
                <w:lang w:val="fr-FR" w:eastAsia="en-GB"/>
              </w:rPr>
              <w:t>5</w:t>
            </w:r>
            <w:r w:rsidRPr="00EB7789">
              <w:rPr>
                <w:rFonts w:eastAsia="Times New Roman"/>
                <w:lang w:val="fr-FR" w:eastAsia="en-GB"/>
              </w:rPr>
              <w:t> </w:t>
            </w:r>
          </w:p>
        </w:tc>
      </w:tr>
      <w:tr w:rsidR="001B64BF" w:rsidRPr="001B64BF" w14:paraId="34CCB882" w14:textId="77777777" w:rsidTr="00336E6D">
        <w:trPr>
          <w:trHeight w:val="555"/>
        </w:trPr>
        <w:tc>
          <w:tcPr>
            <w:tcW w:w="10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B4E03" w14:textId="77777777" w:rsidR="00A20D54" w:rsidRPr="00EB7789" w:rsidRDefault="00A20D54" w:rsidP="00336E6D">
            <w:pPr>
              <w:suppressAutoHyphens w:val="0"/>
              <w:spacing w:before="12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EB7789">
              <w:rPr>
                <w:rFonts w:eastAsia="Times New Roman"/>
                <w:lang w:val="fr-FR" w:eastAsia="en-GB"/>
              </w:rPr>
              <w:t>Nom et Prénom du randonneur sollicitant son inscription au stage :  </w:t>
            </w:r>
          </w:p>
        </w:tc>
      </w:tr>
    </w:tbl>
    <w:p w14:paraId="503180D6" w14:textId="77777777" w:rsidR="009979C5" w:rsidRPr="00A20D54" w:rsidRDefault="009979C5" w:rsidP="009979C5">
      <w:pPr>
        <w:jc w:val="left"/>
        <w:rPr>
          <w:sz w:val="10"/>
          <w:szCs w:val="10"/>
          <w:lang w:val="fr-FR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53"/>
        <w:gridCol w:w="5867"/>
      </w:tblGrid>
      <w:tr w:rsidR="001B64BF" w:rsidRPr="001B64BF" w14:paraId="74D953C2" w14:textId="77777777" w:rsidTr="73AC5402">
        <w:tc>
          <w:tcPr>
            <w:tcW w:w="4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6287ED7" w14:textId="2200445D" w:rsidR="009979C5" w:rsidRPr="00EB7789" w:rsidRDefault="00DB5726">
            <w:pPr>
              <w:tabs>
                <w:tab w:val="left" w:pos="2835"/>
                <w:tab w:val="left" w:pos="6237"/>
              </w:tabs>
              <w:spacing w:line="240" w:lineRule="auto"/>
            </w:pPr>
            <w:r w:rsidRPr="00EB7789">
              <w:rPr>
                <w:rStyle w:val="normaltextrun"/>
                <w:shd w:val="clear" w:color="auto" w:fill="FFFFFF"/>
                <w:lang w:val="fr-FR"/>
              </w:rPr>
              <w:t>Nom de la randonnée :</w:t>
            </w:r>
            <w:r w:rsidRPr="00EB7789"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58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A96C391" w14:textId="77777777" w:rsidR="009979C5" w:rsidRPr="00EB7789" w:rsidRDefault="009979C5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1B64BF" w:rsidRPr="001B64BF" w14:paraId="4FAD5192" w14:textId="77777777" w:rsidTr="73AC5402">
        <w:tc>
          <w:tcPr>
            <w:tcW w:w="4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9795173" w14:textId="248991A2" w:rsidR="00CD0A31" w:rsidRPr="00EB7789" w:rsidRDefault="00CD0A31">
            <w:pPr>
              <w:tabs>
                <w:tab w:val="left" w:pos="2835"/>
                <w:tab w:val="left" w:pos="6237"/>
              </w:tabs>
              <w:spacing w:line="240" w:lineRule="auto"/>
              <w:rPr>
                <w:rStyle w:val="normaltextrun"/>
                <w:shd w:val="clear" w:color="auto" w:fill="FFFFFF"/>
                <w:lang w:val="fr-FR"/>
              </w:rPr>
            </w:pPr>
            <w:r w:rsidRPr="00EB7789">
              <w:rPr>
                <w:rStyle w:val="normaltextrun"/>
                <w:shd w:val="clear" w:color="auto" w:fill="FFFFFF"/>
                <w:lang w:val="fr-FR"/>
              </w:rPr>
              <w:t>Date de la randonnée : </w:t>
            </w:r>
            <w:r w:rsidRPr="00EB7789"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58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E36998B" w14:textId="77777777" w:rsidR="00CD0A31" w:rsidRPr="00EB7789" w:rsidRDefault="00CD0A31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1B64BF" w:rsidRPr="001B64BF" w14:paraId="32BB04C6" w14:textId="77777777" w:rsidTr="73AC5402">
        <w:tc>
          <w:tcPr>
            <w:tcW w:w="4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06F419F" w14:textId="2CF96E4D" w:rsidR="009979C5" w:rsidRPr="00EB7789" w:rsidRDefault="00CD0A31">
            <w:pPr>
              <w:tabs>
                <w:tab w:val="left" w:pos="2835"/>
                <w:tab w:val="left" w:pos="6237"/>
              </w:tabs>
              <w:spacing w:line="240" w:lineRule="auto"/>
            </w:pPr>
            <w:r w:rsidRPr="00EB7789">
              <w:rPr>
                <w:rStyle w:val="normaltextrun"/>
                <w:shd w:val="clear" w:color="auto" w:fill="FFFFFF"/>
                <w:lang w:val="fr-FR"/>
              </w:rPr>
              <w:t>Massif et sous-massif :</w:t>
            </w:r>
            <w:r w:rsidRPr="00EB7789"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58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7354C40" w14:textId="77777777" w:rsidR="009979C5" w:rsidRPr="00EB7789" w:rsidRDefault="009979C5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B60A5A" w:rsidRPr="001B64BF" w14:paraId="2E3585AC" w14:textId="77777777" w:rsidTr="73AC5402">
        <w:tc>
          <w:tcPr>
            <w:tcW w:w="4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1DAC77F" w14:textId="3E28C484" w:rsidR="00B60A5A" w:rsidRPr="00EB7789" w:rsidRDefault="00340B1B">
            <w:pPr>
              <w:tabs>
                <w:tab w:val="left" w:pos="2835"/>
                <w:tab w:val="left" w:pos="6237"/>
              </w:tabs>
              <w:spacing w:line="240" w:lineRule="auto"/>
              <w:rPr>
                <w:rStyle w:val="normaltextrun"/>
                <w:shd w:val="clear" w:color="auto" w:fill="FFFFFF"/>
                <w:lang w:val="fr-FR"/>
              </w:rPr>
            </w:pPr>
            <w:r>
              <w:rPr>
                <w:rStyle w:val="normaltextrun"/>
                <w:shd w:val="clear" w:color="auto" w:fill="FFFFFF"/>
                <w:lang w:val="fr-FR"/>
              </w:rPr>
              <w:t>Groupe concerné (</w:t>
            </w:r>
            <w:r w:rsidR="00357937">
              <w:rPr>
                <w:rStyle w:val="normaltextrun"/>
                <w:shd w:val="clear" w:color="auto" w:fill="FFFFFF"/>
                <w:lang w:val="fr-FR"/>
              </w:rPr>
              <w:t>nombre de participants et provenance</w:t>
            </w:r>
            <w:r w:rsidR="002322FB">
              <w:rPr>
                <w:rStyle w:val="normaltextrun"/>
                <w:shd w:val="clear" w:color="auto" w:fill="FFFFFF"/>
                <w:lang w:val="fr-FR"/>
              </w:rPr>
              <w:t xml:space="preserve"> club/</w:t>
            </w:r>
            <w:r w:rsidR="0048372B">
              <w:rPr>
                <w:rStyle w:val="normaltextrun"/>
                <w:shd w:val="clear" w:color="auto" w:fill="FFFFFF"/>
                <w:lang w:val="fr-FR"/>
              </w:rPr>
              <w:t>autre)</w:t>
            </w:r>
            <w:r w:rsidR="00034355">
              <w:rPr>
                <w:rStyle w:val="normaltextrun"/>
                <w:shd w:val="clear" w:color="auto" w:fill="FFFFFF"/>
                <w:lang w:val="fr-FR"/>
              </w:rPr>
              <w:t> :</w:t>
            </w:r>
          </w:p>
        </w:tc>
        <w:tc>
          <w:tcPr>
            <w:tcW w:w="58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240737" w14:textId="77777777" w:rsidR="00B60A5A" w:rsidRPr="00EB7789" w:rsidRDefault="00B60A5A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956B7D" w:rsidRPr="001B64BF" w14:paraId="76222F42" w14:textId="77777777" w:rsidTr="73AC5402">
        <w:tc>
          <w:tcPr>
            <w:tcW w:w="4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E0FBBC4" w14:textId="2744F0A7" w:rsidR="00956B7D" w:rsidRDefault="00956B7D">
            <w:pPr>
              <w:tabs>
                <w:tab w:val="left" w:pos="2835"/>
                <w:tab w:val="left" w:pos="6237"/>
              </w:tabs>
              <w:spacing w:line="240" w:lineRule="auto"/>
              <w:rPr>
                <w:rStyle w:val="normaltextrun"/>
                <w:shd w:val="clear" w:color="auto" w:fill="FFFFFF"/>
                <w:lang w:val="fr-FR"/>
              </w:rPr>
            </w:pPr>
            <w:r w:rsidRPr="00A4679D">
              <w:rPr>
                <w:rStyle w:val="normaltextrun"/>
                <w:shd w:val="clear" w:color="auto" w:fill="FFFFFF"/>
                <w:lang w:val="fr-FR"/>
              </w:rPr>
              <w:t>Equipement</w:t>
            </w:r>
            <w:r w:rsidR="00064898" w:rsidRPr="00A4679D">
              <w:rPr>
                <w:rStyle w:val="normaltextrun"/>
                <w:shd w:val="clear" w:color="auto" w:fill="FFFFFF"/>
                <w:lang w:val="fr-FR"/>
              </w:rPr>
              <w:t xml:space="preserve"> demandé aux participants :</w:t>
            </w:r>
          </w:p>
        </w:tc>
        <w:tc>
          <w:tcPr>
            <w:tcW w:w="58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A30C78" w14:textId="77777777" w:rsidR="00956B7D" w:rsidRPr="00EB7789" w:rsidRDefault="00956B7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064898" w:rsidRPr="001B64BF" w14:paraId="09645B2B" w14:textId="77777777" w:rsidTr="73AC5402">
        <w:tc>
          <w:tcPr>
            <w:tcW w:w="4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3D3615D" w14:textId="4867104E" w:rsidR="00064898" w:rsidRDefault="00064898">
            <w:pPr>
              <w:tabs>
                <w:tab w:val="left" w:pos="2835"/>
                <w:tab w:val="left" w:pos="6237"/>
              </w:tabs>
              <w:spacing w:line="240" w:lineRule="auto"/>
              <w:rPr>
                <w:rStyle w:val="normaltextrun"/>
                <w:shd w:val="clear" w:color="auto" w:fill="FFFFFF"/>
                <w:lang w:val="fr-FR"/>
              </w:rPr>
            </w:pPr>
            <w:r w:rsidRPr="00A4679D">
              <w:rPr>
                <w:rStyle w:val="normaltextrun"/>
                <w:shd w:val="clear" w:color="auto" w:fill="FFFFFF"/>
                <w:lang w:val="fr-FR"/>
              </w:rPr>
              <w:t>Equipement de l’animateur :</w:t>
            </w:r>
          </w:p>
        </w:tc>
        <w:tc>
          <w:tcPr>
            <w:tcW w:w="58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F4AF34B" w14:textId="77777777" w:rsidR="00064898" w:rsidRPr="00EB7789" w:rsidRDefault="00064898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1B64BF" w:rsidRPr="00505E2C" w14:paraId="6B1A26B7" w14:textId="77777777" w:rsidTr="73AC5402">
        <w:tc>
          <w:tcPr>
            <w:tcW w:w="102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BA20811" w14:textId="77777777" w:rsidR="00C80850" w:rsidRDefault="00C9327F" w:rsidP="00EB77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REMPLIR</w:t>
            </w:r>
            <w:r w:rsidR="001B64BF" w:rsidRPr="00EB7789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TABLEAU 4x</w:t>
            </w: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4</w:t>
            </w:r>
            <w:r w:rsidR="001B64BF" w:rsidRPr="00EB7789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  <w:p w14:paraId="0FFDE036" w14:textId="77777777" w:rsidR="00CD0A31" w:rsidRPr="00080A74" w:rsidRDefault="00C80850" w:rsidP="00EB77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J</w:t>
            </w:r>
            <w:r w:rsidR="00C9327F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oindre </w:t>
            </w:r>
            <w:r w:rsidR="00ED4AF4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au format numérique</w:t>
            </w:r>
            <w:r w:rsidR="00505E2C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le projet d’itinéraire</w:t>
            </w:r>
            <w:r w:rsidR="00ED4AF4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9130E7" w:rsidRPr="00080A74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incluant</w:t>
            </w:r>
            <w:r w:rsidR="00ED4AF4" w:rsidRPr="00080A74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="00C35FF6" w:rsidRPr="00080A74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points de décision et alternatives</w:t>
            </w:r>
            <w:r w:rsidR="00FE0FAD" w:rsidRPr="00080A74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br/>
              <w:t>Marquer d’une autre couleur les éventuelles adaptations d’itinéraires réalisées</w:t>
            </w:r>
          </w:p>
          <w:p w14:paraId="104967A7" w14:textId="560AC006" w:rsidR="00E60AED" w:rsidRPr="00EB7789" w:rsidRDefault="00E60AED" w:rsidP="00EB77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080A74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JOINDRE </w:t>
            </w:r>
            <w:r w:rsidRPr="001D6EC5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BERA DU JOUR</w:t>
            </w:r>
            <w:r w:rsidRPr="00080A74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(si disponible dans le massif, sinon </w:t>
            </w:r>
            <w:r w:rsidR="00BD3FE4" w:rsidRPr="00080A74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copie </w:t>
            </w:r>
            <w:proofErr w:type="spellStart"/>
            <w:r w:rsidR="00BD3FE4" w:rsidRPr="00080A74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Eval’nivo</w:t>
            </w:r>
            <w:proofErr w:type="spellEnd"/>
            <w:r w:rsidR="00BD3FE4" w:rsidRPr="00080A74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)</w:t>
            </w:r>
          </w:p>
        </w:tc>
      </w:tr>
      <w:tr w:rsidR="001B64BF" w:rsidRPr="001B64BF" w14:paraId="11B6B9A7" w14:textId="77777777" w:rsidTr="00575D12">
        <w:trPr>
          <w:trHeight w:val="6565"/>
        </w:trPr>
        <w:tc>
          <w:tcPr>
            <w:tcW w:w="4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756DC8C" w14:textId="3575B786" w:rsidR="009979C5" w:rsidRPr="001B64BF" w:rsidRDefault="00F40609">
            <w:pPr>
              <w:tabs>
                <w:tab w:val="left" w:pos="993"/>
                <w:tab w:val="left" w:pos="6237"/>
              </w:tabs>
              <w:spacing w:line="240" w:lineRule="auto"/>
              <w:rPr>
                <w:color w:val="FF0000"/>
              </w:rPr>
            </w:pPr>
            <w:r w:rsidRPr="00B416EF">
              <w:t xml:space="preserve">Bilan </w:t>
            </w:r>
            <w:r w:rsidR="00B416EF">
              <w:t xml:space="preserve">des enseignements </w:t>
            </w:r>
            <w:r w:rsidRPr="00B416EF">
              <w:t xml:space="preserve">et analyse des différences </w:t>
            </w:r>
            <w:r w:rsidR="004479AB" w:rsidRPr="00B416EF">
              <w:t>entre la planification envisagée et la randonnée telle qu’elle s’est déroulée</w:t>
            </w:r>
            <w:r w:rsidR="00B416EF" w:rsidRPr="00B416EF">
              <w:t>.</w:t>
            </w:r>
          </w:p>
        </w:tc>
        <w:tc>
          <w:tcPr>
            <w:tcW w:w="58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57B48F" w14:textId="6AF6897E" w:rsidR="009979C5" w:rsidRPr="001B64BF" w:rsidRDefault="009979C5">
            <w:pPr>
              <w:widowControl w:val="0"/>
              <w:snapToGrid w:val="0"/>
              <w:spacing w:line="240" w:lineRule="auto"/>
              <w:jc w:val="left"/>
              <w:rPr>
                <w:color w:val="FF0000"/>
              </w:rPr>
            </w:pPr>
          </w:p>
        </w:tc>
      </w:tr>
    </w:tbl>
    <w:p w14:paraId="160EA404" w14:textId="3B5564F6" w:rsidR="002C3A16" w:rsidRDefault="002C3A16" w:rsidP="009979C5">
      <w:pPr>
        <w:ind w:left="567"/>
        <w:jc w:val="left"/>
      </w:pPr>
    </w:p>
    <w:p w14:paraId="05CA4212" w14:textId="7AA36B2A" w:rsidR="00D75714" w:rsidRDefault="002C3A16" w:rsidP="009D5B94">
      <w:pPr>
        <w:suppressAutoHyphens w:val="0"/>
        <w:spacing w:line="240" w:lineRule="auto"/>
        <w:jc w:val="left"/>
      </w:pPr>
      <w:r>
        <w:br w:type="page"/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956"/>
        <w:gridCol w:w="2136"/>
        <w:gridCol w:w="2356"/>
        <w:gridCol w:w="2333"/>
      </w:tblGrid>
      <w:tr w:rsidR="000643F9" w14:paraId="18C52D92" w14:textId="77777777" w:rsidTr="005278E3">
        <w:tc>
          <w:tcPr>
            <w:tcW w:w="2127" w:type="dxa"/>
          </w:tcPr>
          <w:p w14:paraId="51021158" w14:textId="77777777" w:rsidR="00A33803" w:rsidRDefault="00A33803" w:rsidP="009979C5">
            <w:pPr>
              <w:jc w:val="left"/>
            </w:pPr>
          </w:p>
        </w:tc>
        <w:tc>
          <w:tcPr>
            <w:tcW w:w="1956" w:type="dxa"/>
          </w:tcPr>
          <w:p w14:paraId="57602D71" w14:textId="6C6961E9" w:rsidR="00A33803" w:rsidRPr="00D82681" w:rsidRDefault="005A22A7" w:rsidP="009979C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82681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AE49120" wp14:editId="2659C109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419329</wp:posOffset>
                  </wp:positionV>
                  <wp:extent cx="785418" cy="791308"/>
                  <wp:effectExtent l="0" t="0" r="0" b="8890"/>
                  <wp:wrapThrough wrapText="bothSides">
                    <wp:wrapPolygon edited="0">
                      <wp:start x="0" y="0"/>
                      <wp:lineTo x="0" y="21323"/>
                      <wp:lineTo x="20971" y="21323"/>
                      <wp:lineTo x="20971" y="0"/>
                      <wp:lineTo x="0" y="0"/>
                    </wp:wrapPolygon>
                  </wp:wrapThrough>
                  <wp:docPr id="45294288" name="Image 45294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94288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18" cy="79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2681">
              <w:rPr>
                <w:rFonts w:asciiTheme="minorHAnsi" w:hAnsiTheme="minorHAnsi" w:cstheme="minorHAnsi"/>
                <w:sz w:val="24"/>
                <w:szCs w:val="24"/>
              </w:rPr>
              <w:t>Facteur humain</w:t>
            </w:r>
          </w:p>
        </w:tc>
        <w:tc>
          <w:tcPr>
            <w:tcW w:w="2136" w:type="dxa"/>
          </w:tcPr>
          <w:p w14:paraId="1FBC250A" w14:textId="712D44E7" w:rsidR="00A33803" w:rsidRDefault="008D1AEF" w:rsidP="009979C5">
            <w:pPr>
              <w:jc w:val="left"/>
            </w:pPr>
            <w:r w:rsidRPr="008D1AEF">
              <w:rPr>
                <w:noProof/>
              </w:rPr>
              <w:drawing>
                <wp:inline distT="0" distB="0" distL="0" distR="0" wp14:anchorId="70B942C2" wp14:editId="69B90DD9">
                  <wp:extent cx="1213689" cy="1172308"/>
                  <wp:effectExtent l="0" t="0" r="5715" b="8890"/>
                  <wp:docPr id="721196741" name="Image 721196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196741" name=""/>
                          <pic:cNvPicPr/>
                        </pic:nvPicPr>
                        <pic:blipFill rotWithShape="1">
                          <a:blip r:embed="rId14"/>
                          <a:srcRect t="10205"/>
                          <a:stretch/>
                        </pic:blipFill>
                        <pic:spPr bwMode="auto">
                          <a:xfrm>
                            <a:off x="0" y="0"/>
                            <a:ext cx="1222947" cy="11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14:paraId="0FE5B412" w14:textId="009A483A" w:rsidR="00A33803" w:rsidRDefault="0064439D" w:rsidP="009979C5">
            <w:pPr>
              <w:jc w:val="left"/>
            </w:pPr>
            <w:r w:rsidRPr="0064439D">
              <w:rPr>
                <w:noProof/>
              </w:rPr>
              <w:drawing>
                <wp:inline distT="0" distB="0" distL="0" distR="0" wp14:anchorId="39D1855B" wp14:editId="77A4B958">
                  <wp:extent cx="1359465" cy="1107831"/>
                  <wp:effectExtent l="0" t="0" r="0" b="0"/>
                  <wp:docPr id="2100438274" name="Image 2100438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438274" name=""/>
                          <pic:cNvPicPr/>
                        </pic:nvPicPr>
                        <pic:blipFill rotWithShape="1">
                          <a:blip r:embed="rId15"/>
                          <a:srcRect l="4859" t="4963"/>
                          <a:stretch/>
                        </pic:blipFill>
                        <pic:spPr bwMode="auto">
                          <a:xfrm>
                            <a:off x="0" y="0"/>
                            <a:ext cx="1384825" cy="1128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7A39DC4B" w14:textId="59590B41" w:rsidR="00A33803" w:rsidRPr="005466D4" w:rsidRDefault="000D3CBD" w:rsidP="009979C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466D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5748B482" wp14:editId="0E7D4EDD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205740</wp:posOffset>
                  </wp:positionV>
                  <wp:extent cx="1004570" cy="1004570"/>
                  <wp:effectExtent l="0" t="0" r="5080" b="5080"/>
                  <wp:wrapThrough wrapText="bothSides">
                    <wp:wrapPolygon edited="0">
                      <wp:start x="0" y="0"/>
                      <wp:lineTo x="0" y="21300"/>
                      <wp:lineTo x="21300" y="21300"/>
                      <wp:lineTo x="21300" y="0"/>
                      <wp:lineTo x="0" y="0"/>
                    </wp:wrapPolygon>
                  </wp:wrapThrough>
                  <wp:docPr id="67434485" name="Image 67434485" descr="Développement durable - À notre sujet - Accueil | Commission des champ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éveloppement durable - À notre sujet - Accueil | Commission des champ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66D4" w:rsidRPr="005466D4">
              <w:rPr>
                <w:rFonts w:asciiTheme="minorHAnsi" w:hAnsiTheme="minorHAnsi" w:cstheme="minorHAnsi"/>
                <w:sz w:val="24"/>
                <w:szCs w:val="24"/>
              </w:rPr>
              <w:t>Environnement</w:t>
            </w:r>
          </w:p>
        </w:tc>
      </w:tr>
      <w:tr w:rsidR="000643F9" w14:paraId="77C252C8" w14:textId="77777777" w:rsidTr="00FA4AEC">
        <w:trPr>
          <w:trHeight w:val="2929"/>
        </w:trPr>
        <w:tc>
          <w:tcPr>
            <w:tcW w:w="2127" w:type="dxa"/>
          </w:tcPr>
          <w:p w14:paraId="2BC65B59" w14:textId="77777777" w:rsidR="00FA4AEC" w:rsidRDefault="00FA4AEC" w:rsidP="009979C5">
            <w:pPr>
              <w:jc w:val="left"/>
            </w:pPr>
          </w:p>
          <w:p w14:paraId="5F720B7C" w14:textId="5075F3FD" w:rsidR="00A33803" w:rsidRDefault="008F0DAB" w:rsidP="009979C5">
            <w:pPr>
              <w:jc w:val="left"/>
            </w:pPr>
            <w:r w:rsidRPr="00295DC1"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571C5250" wp14:editId="6C071A4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85090</wp:posOffset>
                  </wp:positionV>
                  <wp:extent cx="1349375" cy="1028065"/>
                  <wp:effectExtent l="0" t="0" r="3175" b="635"/>
                  <wp:wrapThrough wrapText="bothSides">
                    <wp:wrapPolygon edited="0">
                      <wp:start x="0" y="0"/>
                      <wp:lineTo x="0" y="21213"/>
                      <wp:lineTo x="21346" y="21213"/>
                      <wp:lineTo x="21346" y="0"/>
                      <wp:lineTo x="0" y="0"/>
                    </wp:wrapPolygon>
                  </wp:wrapThrough>
                  <wp:docPr id="2090512046" name="Image 2090512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512046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59"/>
                          <a:stretch/>
                        </pic:blipFill>
                        <pic:spPr bwMode="auto">
                          <a:xfrm>
                            <a:off x="0" y="0"/>
                            <a:ext cx="1349375" cy="1028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7062" w:rsidRPr="00295DC1">
              <w:t>Préparation</w:t>
            </w:r>
            <w:r w:rsidR="00C21358" w:rsidRPr="00295DC1">
              <w:t xml:space="preserve"> IPE</w:t>
            </w:r>
            <w:r w:rsidR="00307258" w:rsidRPr="00295DC1">
              <w:t>(</w:t>
            </w:r>
            <w:r w:rsidR="00C21358" w:rsidRPr="00295DC1">
              <w:t>CA</w:t>
            </w:r>
            <w:r w:rsidR="00307258" w:rsidRPr="00295DC1">
              <w:t>)</w:t>
            </w:r>
          </w:p>
        </w:tc>
        <w:tc>
          <w:tcPr>
            <w:tcW w:w="1956" w:type="dxa"/>
          </w:tcPr>
          <w:p w14:paraId="08960CE4" w14:textId="77777777" w:rsidR="00A33803" w:rsidRDefault="006C5ABB" w:rsidP="009979C5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 groupe</w:t>
            </w:r>
            <w:r w:rsidRPr="005010E4">
              <w:rPr>
                <w:sz w:val="16"/>
                <w:szCs w:val="16"/>
              </w:rPr>
              <w:t xml:space="preserve"> (condition physique, </w:t>
            </w:r>
            <w:r w:rsidR="005010E4" w:rsidRPr="005010E4">
              <w:rPr>
                <w:sz w:val="16"/>
                <w:szCs w:val="16"/>
              </w:rPr>
              <w:t xml:space="preserve">technique, motivation, effectif…) : </w:t>
            </w:r>
          </w:p>
          <w:p w14:paraId="52D033FB" w14:textId="77777777" w:rsidR="005278E3" w:rsidRPr="005010E4" w:rsidRDefault="005278E3" w:rsidP="009979C5">
            <w:pPr>
              <w:jc w:val="left"/>
              <w:rPr>
                <w:sz w:val="16"/>
                <w:szCs w:val="16"/>
              </w:rPr>
            </w:pPr>
          </w:p>
          <w:p w14:paraId="7848BCAC" w14:textId="77777777" w:rsidR="005010E4" w:rsidRDefault="005010E4" w:rsidP="009979C5">
            <w:pPr>
              <w:jc w:val="left"/>
              <w:rPr>
                <w:sz w:val="16"/>
                <w:szCs w:val="16"/>
              </w:rPr>
            </w:pPr>
          </w:p>
          <w:p w14:paraId="4F16D435" w14:textId="77777777" w:rsidR="00FA4AEC" w:rsidRDefault="00FA4AEC" w:rsidP="009979C5">
            <w:pPr>
              <w:jc w:val="left"/>
              <w:rPr>
                <w:sz w:val="16"/>
                <w:szCs w:val="16"/>
              </w:rPr>
            </w:pPr>
          </w:p>
          <w:p w14:paraId="7C8FE303" w14:textId="46110C1A" w:rsidR="005010E4" w:rsidRDefault="001159A9" w:rsidP="009979C5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</w:t>
            </w:r>
            <w:r w:rsidR="00DF61DD" w:rsidRPr="00104D83">
              <w:rPr>
                <w:b/>
                <w:bCs/>
                <w:sz w:val="16"/>
                <w:szCs w:val="16"/>
              </w:rPr>
              <w:t>(s)</w:t>
            </w:r>
            <w:r w:rsidRPr="00104D83">
              <w:rPr>
                <w:b/>
                <w:bCs/>
                <w:sz w:val="16"/>
                <w:szCs w:val="16"/>
              </w:rPr>
              <w:t xml:space="preserve"> leader</w:t>
            </w:r>
            <w:r w:rsidR="00850AC4" w:rsidRPr="00104D83">
              <w:rPr>
                <w:b/>
                <w:bCs/>
                <w:sz w:val="16"/>
                <w:szCs w:val="16"/>
              </w:rPr>
              <w:t>(</w:t>
            </w:r>
            <w:r w:rsidR="00DF61DD" w:rsidRPr="00104D83">
              <w:rPr>
                <w:b/>
                <w:bCs/>
                <w:sz w:val="16"/>
                <w:szCs w:val="16"/>
              </w:rPr>
              <w:t>s)</w:t>
            </w:r>
            <w:r>
              <w:rPr>
                <w:sz w:val="16"/>
                <w:szCs w:val="16"/>
              </w:rPr>
              <w:t xml:space="preserve"> (état émotionnel, expérience</w:t>
            </w:r>
            <w:r w:rsidR="00C47C15">
              <w:rPr>
                <w:sz w:val="16"/>
                <w:szCs w:val="16"/>
              </w:rPr>
              <w:t>, partage de</w:t>
            </w:r>
            <w:r w:rsidR="00172122">
              <w:rPr>
                <w:sz w:val="16"/>
                <w:szCs w:val="16"/>
              </w:rPr>
              <w:t>s objectifs</w:t>
            </w:r>
            <w:r w:rsidR="00223CDF">
              <w:rPr>
                <w:sz w:val="16"/>
                <w:szCs w:val="16"/>
              </w:rPr>
              <w:t xml:space="preserve">, </w:t>
            </w:r>
            <w:proofErr w:type="spellStart"/>
            <w:r w:rsidR="00223CDF">
              <w:rPr>
                <w:sz w:val="16"/>
                <w:szCs w:val="16"/>
              </w:rPr>
              <w:t>équipement</w:t>
            </w:r>
            <w:r w:rsidR="00E83A8C">
              <w:rPr>
                <w:sz w:val="16"/>
                <w:szCs w:val="16"/>
              </w:rPr>
              <w:t>-s</w:t>
            </w:r>
            <w:proofErr w:type="spellEnd"/>
            <w:r w:rsidR="007F15C6">
              <w:rPr>
                <w:sz w:val="16"/>
                <w:szCs w:val="16"/>
              </w:rPr>
              <w:t>…) :</w:t>
            </w:r>
          </w:p>
          <w:p w14:paraId="352F7EE5" w14:textId="6700EFA7" w:rsidR="007F15C6" w:rsidRPr="005010E4" w:rsidRDefault="007F15C6" w:rsidP="009979C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36" w:type="dxa"/>
          </w:tcPr>
          <w:p w14:paraId="534EE248" w14:textId="1717C560" w:rsidR="007F787F" w:rsidRDefault="00BC3821" w:rsidP="009979C5">
            <w:pPr>
              <w:jc w:val="left"/>
              <w:rPr>
                <w:b/>
                <w:bCs/>
                <w:sz w:val="16"/>
                <w:szCs w:val="16"/>
              </w:rPr>
            </w:pPr>
            <w:r w:rsidRPr="00216FE5">
              <w:rPr>
                <w:b/>
                <w:bCs/>
                <w:sz w:val="16"/>
                <w:szCs w:val="16"/>
              </w:rPr>
              <w:t xml:space="preserve">Eval’ </w:t>
            </w:r>
            <w:r w:rsidR="009673F9" w:rsidRPr="00216FE5">
              <w:rPr>
                <w:b/>
                <w:bCs/>
                <w:sz w:val="16"/>
                <w:szCs w:val="16"/>
              </w:rPr>
              <w:t>BERA </w:t>
            </w:r>
            <w:r w:rsidR="009673F9" w:rsidRPr="00216FE5">
              <w:rPr>
                <w:sz w:val="16"/>
                <w:szCs w:val="16"/>
              </w:rPr>
              <w:t>(</w:t>
            </w:r>
            <w:r w:rsidR="007E2A97" w:rsidRPr="00216FE5">
              <w:rPr>
                <w:sz w:val="16"/>
                <w:szCs w:val="16"/>
              </w:rPr>
              <w:t xml:space="preserve">prévisions </w:t>
            </w:r>
            <w:r w:rsidR="009673F9" w:rsidRPr="00216FE5">
              <w:rPr>
                <w:sz w:val="16"/>
                <w:szCs w:val="16"/>
              </w:rPr>
              <w:t xml:space="preserve">niveau </w:t>
            </w:r>
            <w:r w:rsidR="00033C3F" w:rsidRPr="00216FE5">
              <w:rPr>
                <w:sz w:val="16"/>
                <w:szCs w:val="16"/>
              </w:rPr>
              <w:t>de risque, SAT et orientations</w:t>
            </w:r>
            <w:r w:rsidR="00085CF6" w:rsidRPr="00216FE5">
              <w:rPr>
                <w:sz w:val="16"/>
                <w:szCs w:val="16"/>
              </w:rPr>
              <w:t>, horaire, altitude…</w:t>
            </w:r>
            <w:r w:rsidR="00033C3F" w:rsidRPr="00216FE5">
              <w:rPr>
                <w:sz w:val="16"/>
                <w:szCs w:val="16"/>
              </w:rPr>
              <w:t>)</w:t>
            </w:r>
            <w:r w:rsidR="00033C3F" w:rsidRPr="00216FE5">
              <w:rPr>
                <w:b/>
                <w:bCs/>
                <w:sz w:val="16"/>
                <w:szCs w:val="16"/>
              </w:rPr>
              <w:t> :</w:t>
            </w:r>
          </w:p>
          <w:p w14:paraId="6AEAC96C" w14:textId="77777777" w:rsidR="005278E3" w:rsidRDefault="005278E3" w:rsidP="009979C5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274F4347" w14:textId="77777777" w:rsidR="007E2A97" w:rsidRDefault="007E2A97" w:rsidP="009979C5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3F1E7456" w14:textId="77777777" w:rsidR="009C33A0" w:rsidRPr="00505769" w:rsidRDefault="009C33A0" w:rsidP="009979C5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7FE75F68" w14:textId="77777777" w:rsidR="007F787F" w:rsidRPr="00505769" w:rsidRDefault="007F787F" w:rsidP="007F787F">
            <w:pPr>
              <w:jc w:val="left"/>
              <w:rPr>
                <w:b/>
                <w:bCs/>
                <w:sz w:val="16"/>
                <w:szCs w:val="16"/>
              </w:rPr>
            </w:pPr>
            <w:r w:rsidRPr="00505769">
              <w:rPr>
                <w:b/>
                <w:bCs/>
                <w:sz w:val="16"/>
                <w:szCs w:val="16"/>
              </w:rPr>
              <w:t>Prévisions météo :</w:t>
            </w:r>
          </w:p>
          <w:p w14:paraId="5A586792" w14:textId="77777777" w:rsidR="009C33A0" w:rsidRDefault="009C33A0" w:rsidP="009979C5">
            <w:pPr>
              <w:jc w:val="left"/>
              <w:rPr>
                <w:sz w:val="16"/>
                <w:szCs w:val="16"/>
              </w:rPr>
            </w:pPr>
          </w:p>
          <w:p w14:paraId="0879FAB0" w14:textId="77777777" w:rsidR="00085CF6" w:rsidRDefault="00085CF6" w:rsidP="009979C5">
            <w:pPr>
              <w:jc w:val="left"/>
              <w:rPr>
                <w:sz w:val="16"/>
                <w:szCs w:val="16"/>
              </w:rPr>
            </w:pPr>
          </w:p>
          <w:p w14:paraId="24FD5D14" w14:textId="1581E330" w:rsidR="009673F9" w:rsidRPr="00085CF6" w:rsidRDefault="00590FF4" w:rsidP="009673F9">
            <w:pPr>
              <w:jc w:val="left"/>
              <w:rPr>
                <w:sz w:val="16"/>
                <w:szCs w:val="16"/>
              </w:rPr>
            </w:pPr>
            <w:r w:rsidRPr="00505769">
              <w:rPr>
                <w:b/>
                <w:bCs/>
                <w:sz w:val="16"/>
                <w:szCs w:val="16"/>
              </w:rPr>
              <w:t>Ressources des e</w:t>
            </w:r>
            <w:r w:rsidR="006F4B2E" w:rsidRPr="00505769">
              <w:rPr>
                <w:b/>
                <w:bCs/>
                <w:sz w:val="16"/>
                <w:szCs w:val="16"/>
              </w:rPr>
              <w:t>xperts locaux</w:t>
            </w:r>
            <w:r>
              <w:rPr>
                <w:sz w:val="16"/>
                <w:szCs w:val="16"/>
              </w:rPr>
              <w:t> :</w:t>
            </w:r>
          </w:p>
          <w:p w14:paraId="3C1E80E1" w14:textId="77777777" w:rsidR="00A9359D" w:rsidRDefault="00A9359D" w:rsidP="009979C5">
            <w:pPr>
              <w:jc w:val="left"/>
              <w:rPr>
                <w:sz w:val="16"/>
                <w:szCs w:val="16"/>
              </w:rPr>
            </w:pPr>
          </w:p>
          <w:p w14:paraId="7A23F1C7" w14:textId="1041E48D" w:rsidR="003B09F5" w:rsidRPr="005010E4" w:rsidRDefault="003B09F5" w:rsidP="009979C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56" w:type="dxa"/>
          </w:tcPr>
          <w:p w14:paraId="7A0C565E" w14:textId="4ECFF673" w:rsidR="00A33803" w:rsidRDefault="00EF553C" w:rsidP="009979C5">
            <w:pPr>
              <w:jc w:val="left"/>
              <w:rPr>
                <w:sz w:val="16"/>
                <w:szCs w:val="16"/>
              </w:rPr>
            </w:pPr>
            <w:r w:rsidRPr="0056133D">
              <w:rPr>
                <w:b/>
                <w:bCs/>
                <w:sz w:val="16"/>
                <w:szCs w:val="16"/>
              </w:rPr>
              <w:t>Couverture réseau</w:t>
            </w:r>
            <w:r w:rsidR="00A30AF0">
              <w:rPr>
                <w:b/>
                <w:bCs/>
                <w:sz w:val="16"/>
                <w:szCs w:val="16"/>
              </w:rPr>
              <w:t>x</w:t>
            </w:r>
            <w:r w:rsidRPr="0056133D">
              <w:rPr>
                <w:b/>
                <w:bCs/>
                <w:sz w:val="16"/>
                <w:szCs w:val="16"/>
              </w:rPr>
              <w:t xml:space="preserve"> / accessibilité secours</w:t>
            </w:r>
            <w:r>
              <w:rPr>
                <w:sz w:val="16"/>
                <w:szCs w:val="16"/>
              </w:rPr>
              <w:t xml:space="preserve"> :</w:t>
            </w:r>
          </w:p>
          <w:p w14:paraId="0FE78F1A" w14:textId="77777777" w:rsidR="00797259" w:rsidRDefault="00797259" w:rsidP="009979C5">
            <w:pPr>
              <w:jc w:val="left"/>
              <w:rPr>
                <w:sz w:val="16"/>
                <w:szCs w:val="16"/>
              </w:rPr>
            </w:pPr>
          </w:p>
          <w:p w14:paraId="2E60F2DE" w14:textId="77777777" w:rsidR="005278E3" w:rsidRDefault="005278E3" w:rsidP="009979C5">
            <w:pPr>
              <w:jc w:val="left"/>
              <w:rPr>
                <w:sz w:val="16"/>
                <w:szCs w:val="16"/>
              </w:rPr>
            </w:pPr>
          </w:p>
          <w:p w14:paraId="4D34DE09" w14:textId="391EB6BE" w:rsidR="00B93001" w:rsidRDefault="008258E2" w:rsidP="009979C5">
            <w:pPr>
              <w:jc w:val="left"/>
              <w:rPr>
                <w:sz w:val="16"/>
                <w:szCs w:val="16"/>
              </w:rPr>
            </w:pPr>
            <w:r w:rsidRPr="00216FE5">
              <w:rPr>
                <w:b/>
                <w:bCs/>
                <w:sz w:val="16"/>
                <w:szCs w:val="16"/>
              </w:rPr>
              <w:t>Carte des pentes,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E641D8">
              <w:rPr>
                <w:b/>
                <w:bCs/>
                <w:sz w:val="16"/>
                <w:szCs w:val="16"/>
              </w:rPr>
              <w:t>Data-avalanche</w:t>
            </w:r>
            <w:r w:rsidR="00216FE5"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</w:rPr>
              <w:t>topos</w:t>
            </w:r>
            <w:r w:rsidR="00125FAA">
              <w:rPr>
                <w:b/>
                <w:bCs/>
                <w:sz w:val="16"/>
                <w:szCs w:val="16"/>
              </w:rPr>
              <w:t xml:space="preserve"> neige</w:t>
            </w:r>
            <w:r w:rsidR="00AF4BC4">
              <w:rPr>
                <w:sz w:val="16"/>
                <w:szCs w:val="16"/>
              </w:rPr>
              <w:t> :</w:t>
            </w:r>
          </w:p>
          <w:p w14:paraId="5890DBC4" w14:textId="77777777" w:rsidR="00FA4AEC" w:rsidRDefault="00FA4AEC" w:rsidP="009979C5">
            <w:pPr>
              <w:jc w:val="left"/>
              <w:rPr>
                <w:sz w:val="16"/>
                <w:szCs w:val="16"/>
              </w:rPr>
            </w:pPr>
          </w:p>
          <w:p w14:paraId="5D3F1F0A" w14:textId="77777777" w:rsidR="005278E3" w:rsidRDefault="005278E3" w:rsidP="009979C5">
            <w:pPr>
              <w:jc w:val="left"/>
              <w:rPr>
                <w:sz w:val="16"/>
                <w:szCs w:val="16"/>
              </w:rPr>
            </w:pPr>
          </w:p>
          <w:p w14:paraId="387F6F11" w14:textId="1C1F78C7" w:rsidR="00797259" w:rsidRDefault="001B136B" w:rsidP="009979C5">
            <w:pPr>
              <w:jc w:val="left"/>
              <w:rPr>
                <w:sz w:val="16"/>
                <w:szCs w:val="16"/>
              </w:rPr>
            </w:pPr>
            <w:r w:rsidRPr="0056133D">
              <w:rPr>
                <w:b/>
                <w:bCs/>
                <w:sz w:val="16"/>
                <w:szCs w:val="16"/>
              </w:rPr>
              <w:t xml:space="preserve">Itinéraire </w:t>
            </w:r>
            <w:r>
              <w:rPr>
                <w:sz w:val="16"/>
                <w:szCs w:val="16"/>
              </w:rPr>
              <w:t>(</w:t>
            </w:r>
            <w:r w:rsidR="005E5903">
              <w:rPr>
                <w:sz w:val="16"/>
                <w:szCs w:val="16"/>
              </w:rPr>
              <w:t xml:space="preserve">passages clés, </w:t>
            </w:r>
            <w:r w:rsidR="00DA68ED">
              <w:rPr>
                <w:sz w:val="16"/>
                <w:szCs w:val="16"/>
              </w:rPr>
              <w:t>points de décision, alternatives</w:t>
            </w:r>
            <w:r w:rsidR="00B1460D">
              <w:rPr>
                <w:sz w:val="16"/>
                <w:szCs w:val="16"/>
              </w:rPr>
              <w:t>, tableau de marche</w:t>
            </w:r>
            <w:r w:rsidR="0056133D">
              <w:rPr>
                <w:sz w:val="16"/>
                <w:szCs w:val="16"/>
              </w:rPr>
              <w:t xml:space="preserve">…) : </w:t>
            </w:r>
          </w:p>
          <w:p w14:paraId="79B6AC89" w14:textId="77777777" w:rsidR="0056133D" w:rsidRDefault="0056133D" w:rsidP="009979C5">
            <w:pPr>
              <w:jc w:val="left"/>
              <w:rPr>
                <w:sz w:val="16"/>
                <w:szCs w:val="16"/>
              </w:rPr>
            </w:pPr>
          </w:p>
          <w:p w14:paraId="4FFF5049" w14:textId="5A35AF68" w:rsidR="0056133D" w:rsidRPr="005010E4" w:rsidRDefault="0056133D" w:rsidP="009979C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79D27157" w14:textId="2BB88EFC" w:rsidR="00A33803" w:rsidRDefault="00406308" w:rsidP="009979C5">
            <w:pPr>
              <w:jc w:val="left"/>
              <w:rPr>
                <w:sz w:val="16"/>
                <w:szCs w:val="16"/>
              </w:rPr>
            </w:pPr>
            <w:r w:rsidRPr="00625C92">
              <w:rPr>
                <w:b/>
                <w:bCs/>
                <w:sz w:val="16"/>
                <w:szCs w:val="16"/>
              </w:rPr>
              <w:t>L’itinéraire</w:t>
            </w:r>
            <w:r w:rsidR="00387992">
              <w:rPr>
                <w:sz w:val="16"/>
                <w:szCs w:val="16"/>
              </w:rPr>
              <w:t xml:space="preserve"> </w:t>
            </w:r>
            <w:r w:rsidR="00CE7E63">
              <w:rPr>
                <w:sz w:val="16"/>
                <w:szCs w:val="16"/>
              </w:rPr>
              <w:t>(</w:t>
            </w:r>
            <w:r w:rsidR="00387992">
              <w:rPr>
                <w:sz w:val="16"/>
                <w:szCs w:val="16"/>
              </w:rPr>
              <w:t>enjeux environnementaux</w:t>
            </w:r>
            <w:r w:rsidR="008C32EF">
              <w:rPr>
                <w:sz w:val="16"/>
                <w:szCs w:val="16"/>
              </w:rPr>
              <w:t xml:space="preserve">, </w:t>
            </w:r>
            <w:r w:rsidR="00A90B43">
              <w:rPr>
                <w:sz w:val="16"/>
                <w:szCs w:val="16"/>
              </w:rPr>
              <w:t>accessibilité douce, rencontres locales, soutien économique</w:t>
            </w:r>
            <w:r w:rsidR="00625C92">
              <w:rPr>
                <w:sz w:val="16"/>
                <w:szCs w:val="16"/>
              </w:rPr>
              <w:t>…</w:t>
            </w:r>
            <w:r w:rsidR="00CE7E63">
              <w:rPr>
                <w:sz w:val="16"/>
                <w:szCs w:val="16"/>
              </w:rPr>
              <w:t>) :</w:t>
            </w:r>
          </w:p>
          <w:p w14:paraId="20321C78" w14:textId="77777777" w:rsidR="00406308" w:rsidRDefault="00406308" w:rsidP="009979C5">
            <w:pPr>
              <w:jc w:val="left"/>
              <w:rPr>
                <w:sz w:val="16"/>
                <w:szCs w:val="16"/>
              </w:rPr>
            </w:pPr>
          </w:p>
          <w:p w14:paraId="037BEE6F" w14:textId="77777777" w:rsidR="005278E3" w:rsidRDefault="005278E3" w:rsidP="009979C5">
            <w:pPr>
              <w:jc w:val="left"/>
              <w:rPr>
                <w:sz w:val="16"/>
                <w:szCs w:val="16"/>
              </w:rPr>
            </w:pPr>
          </w:p>
          <w:p w14:paraId="10B7D711" w14:textId="15B9EE53" w:rsidR="00406308" w:rsidRPr="005010E4" w:rsidRDefault="00406308" w:rsidP="009979C5">
            <w:pPr>
              <w:jc w:val="left"/>
              <w:rPr>
                <w:sz w:val="16"/>
                <w:szCs w:val="16"/>
              </w:rPr>
            </w:pPr>
            <w:r w:rsidRPr="00625C92">
              <w:rPr>
                <w:b/>
                <w:bCs/>
                <w:sz w:val="16"/>
                <w:szCs w:val="16"/>
              </w:rPr>
              <w:t xml:space="preserve">Le </w:t>
            </w:r>
            <w:r w:rsidR="008836E9" w:rsidRPr="00625C92">
              <w:rPr>
                <w:b/>
                <w:bCs/>
                <w:sz w:val="16"/>
                <w:szCs w:val="16"/>
              </w:rPr>
              <w:t>thème </w:t>
            </w:r>
            <w:r w:rsidR="00833A3C">
              <w:rPr>
                <w:b/>
                <w:bCs/>
                <w:sz w:val="16"/>
                <w:szCs w:val="16"/>
              </w:rPr>
              <w:t xml:space="preserve">/ </w:t>
            </w:r>
            <w:r w:rsidR="00FA0E7D">
              <w:rPr>
                <w:b/>
                <w:bCs/>
                <w:sz w:val="16"/>
                <w:szCs w:val="16"/>
              </w:rPr>
              <w:t>animation</w:t>
            </w:r>
            <w:r w:rsidR="00833A3C">
              <w:rPr>
                <w:b/>
                <w:bCs/>
                <w:sz w:val="16"/>
                <w:szCs w:val="16"/>
              </w:rPr>
              <w:t xml:space="preserve"> </w:t>
            </w:r>
            <w:r w:rsidR="00833A3C">
              <w:rPr>
                <w:sz w:val="16"/>
                <w:szCs w:val="16"/>
              </w:rPr>
              <w:t>(</w:t>
            </w:r>
            <w:r w:rsidR="00A26B8E">
              <w:rPr>
                <w:sz w:val="16"/>
                <w:szCs w:val="16"/>
              </w:rPr>
              <w:t xml:space="preserve">intérêt local, </w:t>
            </w:r>
            <w:r w:rsidR="008836E9">
              <w:rPr>
                <w:sz w:val="16"/>
                <w:szCs w:val="16"/>
              </w:rPr>
              <w:t>outils pédagogiques</w:t>
            </w:r>
            <w:r w:rsidR="00833A3C">
              <w:rPr>
                <w:sz w:val="16"/>
                <w:szCs w:val="16"/>
              </w:rPr>
              <w:t>…) :</w:t>
            </w:r>
          </w:p>
        </w:tc>
      </w:tr>
      <w:tr w:rsidR="005A1F24" w:rsidRPr="00A5654F" w14:paraId="26BDDE2E" w14:textId="77777777" w:rsidTr="005278E3">
        <w:tc>
          <w:tcPr>
            <w:tcW w:w="10908" w:type="dxa"/>
            <w:gridSpan w:val="5"/>
          </w:tcPr>
          <w:p w14:paraId="29F7E94C" w14:textId="64991389" w:rsidR="005A1F24" w:rsidRPr="00A5654F" w:rsidRDefault="005A1F24" w:rsidP="005A1F24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</w:rPr>
              <w:t>VERIFICATION de la COHERENCE du projet</w:t>
            </w:r>
            <w:r w:rsidR="00316474">
              <w:rPr>
                <w:i/>
                <w:iCs/>
                <w:color w:val="FF0000"/>
              </w:rPr>
              <w:t> : QUEL ITINERAIRE ?</w:t>
            </w:r>
            <w:r w:rsidR="002B121F">
              <w:rPr>
                <w:i/>
                <w:iCs/>
                <w:color w:val="FF0000"/>
              </w:rPr>
              <w:br/>
            </w:r>
            <w:r w:rsidR="002B121F" w:rsidRPr="00216FE5">
              <w:rPr>
                <w:i/>
                <w:iCs/>
                <w:color w:val="FF0000"/>
              </w:rPr>
              <w:t>Quel est le problème principal, à quel point est-il critique, où se trouve-t-il ?</w:t>
            </w:r>
          </w:p>
        </w:tc>
      </w:tr>
      <w:tr w:rsidR="00176266" w14:paraId="02A2E9E9" w14:textId="77777777" w:rsidTr="00FA4AEC">
        <w:trPr>
          <w:trHeight w:val="2833"/>
        </w:trPr>
        <w:tc>
          <w:tcPr>
            <w:tcW w:w="2127" w:type="dxa"/>
          </w:tcPr>
          <w:p w14:paraId="06269D64" w14:textId="77777777" w:rsidR="00176266" w:rsidRDefault="00176266" w:rsidP="00176266">
            <w:pPr>
              <w:jc w:val="left"/>
            </w:pPr>
            <w:r w:rsidRPr="00661B95">
              <w:rPr>
                <w:noProof/>
              </w:rPr>
              <w:drawing>
                <wp:inline distT="0" distB="0" distL="0" distR="0" wp14:anchorId="22588BD6" wp14:editId="1AADA1E2">
                  <wp:extent cx="1357486" cy="899502"/>
                  <wp:effectExtent l="0" t="0" r="0" b="0"/>
                  <wp:docPr id="206475372" name="Image 206475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75372" name=""/>
                          <pic:cNvPicPr/>
                        </pic:nvPicPr>
                        <pic:blipFill rotWithShape="1">
                          <a:blip r:embed="rId18"/>
                          <a:srcRect t="18524"/>
                          <a:stretch/>
                        </pic:blipFill>
                        <pic:spPr bwMode="auto">
                          <a:xfrm>
                            <a:off x="0" y="0"/>
                            <a:ext cx="1380908" cy="915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31FFB8" w14:textId="77777777" w:rsidR="009F5F36" w:rsidRDefault="009F5F36" w:rsidP="00176266">
            <w:pPr>
              <w:jc w:val="left"/>
            </w:pPr>
          </w:p>
          <w:p w14:paraId="1CD1156A" w14:textId="77777777" w:rsidR="009F5F36" w:rsidRDefault="009F5F36" w:rsidP="00176266">
            <w:pPr>
              <w:jc w:val="left"/>
            </w:pPr>
          </w:p>
          <w:p w14:paraId="74EEB7EB" w14:textId="4F33B816" w:rsidR="009F5F36" w:rsidRDefault="003F5E49" w:rsidP="00176266">
            <w:pPr>
              <w:jc w:val="left"/>
            </w:pPr>
            <w:r>
              <w:t xml:space="preserve">Adaptation - </w:t>
            </w:r>
            <w:r w:rsidR="009F5F36" w:rsidRPr="003402F0">
              <w:t>IPECA</w:t>
            </w:r>
          </w:p>
        </w:tc>
        <w:tc>
          <w:tcPr>
            <w:tcW w:w="1956" w:type="dxa"/>
          </w:tcPr>
          <w:p w14:paraId="5384CBBB" w14:textId="3108EA42" w:rsidR="00176266" w:rsidRPr="005010E4" w:rsidRDefault="00176266" w:rsidP="00176266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 xml:space="preserve">Le </w:t>
            </w:r>
            <w:r w:rsidRPr="00B65344">
              <w:rPr>
                <w:b/>
                <w:bCs/>
                <w:sz w:val="16"/>
                <w:szCs w:val="16"/>
              </w:rPr>
              <w:t>groupe</w:t>
            </w:r>
            <w:r w:rsidRPr="00B65344">
              <w:rPr>
                <w:sz w:val="16"/>
                <w:szCs w:val="16"/>
              </w:rPr>
              <w:t xml:space="preserve"> (</w:t>
            </w:r>
            <w:r w:rsidR="00F442AA" w:rsidRPr="00B65344">
              <w:rPr>
                <w:sz w:val="16"/>
                <w:szCs w:val="16"/>
              </w:rPr>
              <w:t>«</w:t>
            </w:r>
            <w:r w:rsidR="002D232D" w:rsidRPr="00B65344">
              <w:rPr>
                <w:sz w:val="16"/>
                <w:szCs w:val="16"/>
              </w:rPr>
              <w:t xml:space="preserve"> </w:t>
            </w:r>
            <w:r w:rsidR="00D43DAE" w:rsidRPr="00B65344">
              <w:rPr>
                <w:sz w:val="16"/>
                <w:szCs w:val="16"/>
              </w:rPr>
              <w:t>15’ minutes</w:t>
            </w:r>
            <w:r w:rsidR="00F442AA" w:rsidRPr="00B65344">
              <w:rPr>
                <w:sz w:val="16"/>
                <w:szCs w:val="16"/>
              </w:rPr>
              <w:t> » protocole</w:t>
            </w:r>
            <w:r w:rsidR="00D43DAE" w:rsidRPr="00B65344">
              <w:rPr>
                <w:sz w:val="16"/>
                <w:szCs w:val="16"/>
              </w:rPr>
              <w:t xml:space="preserve"> DVA</w:t>
            </w:r>
            <w:r w:rsidRPr="00B65344">
              <w:rPr>
                <w:sz w:val="16"/>
                <w:szCs w:val="16"/>
              </w:rPr>
              <w:t>,</w:t>
            </w:r>
            <w:r w:rsidR="003B02DD" w:rsidRPr="00B65344">
              <w:rPr>
                <w:sz w:val="16"/>
                <w:szCs w:val="16"/>
              </w:rPr>
              <w:t xml:space="preserve"> </w:t>
            </w:r>
            <w:r w:rsidR="00F442AA" w:rsidRPr="00B65344">
              <w:rPr>
                <w:sz w:val="16"/>
                <w:szCs w:val="16"/>
              </w:rPr>
              <w:t xml:space="preserve">équipement ; </w:t>
            </w:r>
            <w:r w:rsidR="003B02DD" w:rsidRPr="00B65344">
              <w:rPr>
                <w:sz w:val="16"/>
                <w:szCs w:val="16"/>
              </w:rPr>
              <w:t>effectif</w:t>
            </w:r>
            <w:r w:rsidR="00230C95" w:rsidRPr="00B65344">
              <w:rPr>
                <w:sz w:val="16"/>
                <w:szCs w:val="16"/>
              </w:rPr>
              <w:t xml:space="preserve"> réel, </w:t>
            </w:r>
            <w:r w:rsidR="009D5B94" w:rsidRPr="00B65344">
              <w:rPr>
                <w:sz w:val="16"/>
                <w:szCs w:val="16"/>
              </w:rPr>
              <w:t>dynamique de groupe</w:t>
            </w:r>
            <w:r w:rsidRPr="00B65344">
              <w:rPr>
                <w:sz w:val="16"/>
                <w:szCs w:val="16"/>
              </w:rPr>
              <w:t xml:space="preserve">, </w:t>
            </w:r>
            <w:r w:rsidR="00895FB5" w:rsidRPr="00B65344">
              <w:rPr>
                <w:sz w:val="16"/>
                <w:szCs w:val="16"/>
              </w:rPr>
              <w:t>émotivité</w:t>
            </w:r>
            <w:r w:rsidR="00C47C15" w:rsidRPr="00B65344">
              <w:rPr>
                <w:sz w:val="16"/>
                <w:szCs w:val="16"/>
              </w:rPr>
              <w:t>,</w:t>
            </w:r>
            <w:r w:rsidR="00C47C15">
              <w:rPr>
                <w:sz w:val="16"/>
                <w:szCs w:val="16"/>
              </w:rPr>
              <w:t xml:space="preserve"> contraintes horaires</w:t>
            </w:r>
            <w:r w:rsidRPr="005010E4">
              <w:rPr>
                <w:sz w:val="16"/>
                <w:szCs w:val="16"/>
              </w:rPr>
              <w:t xml:space="preserve">…) : </w:t>
            </w:r>
          </w:p>
          <w:p w14:paraId="288899AE" w14:textId="77777777" w:rsidR="00176266" w:rsidRDefault="00176266" w:rsidP="00176266">
            <w:pPr>
              <w:jc w:val="left"/>
              <w:rPr>
                <w:sz w:val="16"/>
                <w:szCs w:val="16"/>
              </w:rPr>
            </w:pPr>
          </w:p>
          <w:p w14:paraId="1ABD7CEF" w14:textId="77777777" w:rsidR="005278E3" w:rsidRDefault="005278E3" w:rsidP="00176266">
            <w:pPr>
              <w:jc w:val="left"/>
              <w:rPr>
                <w:sz w:val="16"/>
                <w:szCs w:val="16"/>
              </w:rPr>
            </w:pPr>
          </w:p>
          <w:p w14:paraId="1B7C6C66" w14:textId="38215DC5" w:rsidR="00176266" w:rsidRDefault="00176266" w:rsidP="00176266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</w:t>
            </w:r>
            <w:r w:rsidR="00850AC4" w:rsidRPr="00104D83">
              <w:rPr>
                <w:b/>
                <w:bCs/>
                <w:sz w:val="16"/>
                <w:szCs w:val="16"/>
              </w:rPr>
              <w:t>(s)</w:t>
            </w:r>
            <w:r w:rsidRPr="00104D83">
              <w:rPr>
                <w:b/>
                <w:bCs/>
                <w:sz w:val="16"/>
                <w:szCs w:val="16"/>
              </w:rPr>
              <w:t xml:space="preserve"> leader</w:t>
            </w:r>
            <w:r w:rsidR="00850AC4" w:rsidRPr="00104D83">
              <w:rPr>
                <w:b/>
                <w:bCs/>
                <w:sz w:val="16"/>
                <w:szCs w:val="16"/>
              </w:rPr>
              <w:t>(s)</w:t>
            </w:r>
            <w:r>
              <w:rPr>
                <w:sz w:val="16"/>
                <w:szCs w:val="16"/>
              </w:rPr>
              <w:t xml:space="preserve"> (communication, pièges de l’inconscient…) :</w:t>
            </w:r>
          </w:p>
          <w:p w14:paraId="0512968E" w14:textId="77777777" w:rsidR="00176266" w:rsidRPr="005010E4" w:rsidRDefault="00176266" w:rsidP="001762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36" w:type="dxa"/>
          </w:tcPr>
          <w:p w14:paraId="5A9C5B0C" w14:textId="4D44A9AB" w:rsidR="00E21130" w:rsidRDefault="00E21130" w:rsidP="73AC5402">
            <w:pPr>
              <w:jc w:val="left"/>
              <w:rPr>
                <w:b/>
                <w:bCs/>
                <w:sz w:val="16"/>
                <w:szCs w:val="16"/>
              </w:rPr>
            </w:pPr>
            <w:r w:rsidRPr="00B65344">
              <w:rPr>
                <w:b/>
                <w:bCs/>
                <w:sz w:val="16"/>
                <w:szCs w:val="16"/>
              </w:rPr>
              <w:t xml:space="preserve">Situations Avalancheuses Typiques </w:t>
            </w:r>
            <w:r w:rsidRPr="00B65344">
              <w:rPr>
                <w:sz w:val="16"/>
                <w:szCs w:val="16"/>
              </w:rPr>
              <w:t xml:space="preserve">(observations </w:t>
            </w:r>
            <w:proofErr w:type="spellStart"/>
            <w:r w:rsidR="0031556B" w:rsidRPr="00B65344">
              <w:rPr>
                <w:sz w:val="16"/>
                <w:szCs w:val="16"/>
              </w:rPr>
              <w:t>éval’nivo</w:t>
            </w:r>
            <w:proofErr w:type="spellEnd"/>
            <w:r w:rsidR="0031556B" w:rsidRPr="00B65344">
              <w:rPr>
                <w:sz w:val="16"/>
                <w:szCs w:val="16"/>
              </w:rPr>
              <w:t xml:space="preserve">, </w:t>
            </w:r>
            <w:r w:rsidRPr="00B65344">
              <w:rPr>
                <w:sz w:val="16"/>
                <w:szCs w:val="16"/>
              </w:rPr>
              <w:t>signaux d’alarme</w:t>
            </w:r>
            <w:r w:rsidR="00AF2EA4" w:rsidRPr="00B65344">
              <w:rPr>
                <w:sz w:val="16"/>
                <w:szCs w:val="16"/>
              </w:rPr>
              <w:t>) :</w:t>
            </w:r>
            <w:r w:rsidR="00AF2EA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3932BF2" w14:textId="77777777" w:rsidR="00AF2EA4" w:rsidRDefault="00AF2EA4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30660B64" w14:textId="77777777" w:rsidR="00AF2EA4" w:rsidRDefault="00AF2EA4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46BC8340" w14:textId="77777777" w:rsidR="00AF2EA4" w:rsidRDefault="00AF2EA4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0E284503" w14:textId="4C28727D" w:rsidR="00176266" w:rsidRDefault="00A60CCB" w:rsidP="73AC5402">
            <w:pPr>
              <w:jc w:val="left"/>
              <w:rPr>
                <w:b/>
                <w:bCs/>
                <w:sz w:val="16"/>
                <w:szCs w:val="16"/>
              </w:rPr>
            </w:pPr>
            <w:r w:rsidRPr="003C71EB">
              <w:rPr>
                <w:b/>
                <w:bCs/>
                <w:sz w:val="16"/>
                <w:szCs w:val="16"/>
              </w:rPr>
              <w:t xml:space="preserve">Conditions </w:t>
            </w:r>
            <w:r w:rsidR="003C71EB" w:rsidRPr="003C71EB">
              <w:rPr>
                <w:b/>
                <w:bCs/>
                <w:sz w:val="16"/>
                <w:szCs w:val="16"/>
              </w:rPr>
              <w:t>m</w:t>
            </w:r>
            <w:r w:rsidR="0BFA6D3C" w:rsidRPr="003C71EB">
              <w:rPr>
                <w:b/>
                <w:bCs/>
                <w:sz w:val="16"/>
                <w:szCs w:val="16"/>
              </w:rPr>
              <w:t>étéo</w:t>
            </w:r>
            <w:r w:rsidR="003C71EB" w:rsidRPr="003C71EB">
              <w:rPr>
                <w:b/>
                <w:bCs/>
                <w:sz w:val="16"/>
                <w:szCs w:val="16"/>
              </w:rPr>
              <w:t> </w:t>
            </w:r>
            <w:r w:rsidR="00717E00" w:rsidRPr="00717E00">
              <w:rPr>
                <w:sz w:val="16"/>
                <w:szCs w:val="16"/>
              </w:rPr>
              <w:t xml:space="preserve">(vent, températures, </w:t>
            </w:r>
            <w:r w:rsidR="0031556B" w:rsidRPr="00B65344">
              <w:rPr>
                <w:sz w:val="16"/>
                <w:szCs w:val="16"/>
              </w:rPr>
              <w:t>visibilité,</w:t>
            </w:r>
            <w:r w:rsidR="0031556B">
              <w:rPr>
                <w:sz w:val="16"/>
                <w:szCs w:val="16"/>
              </w:rPr>
              <w:t xml:space="preserve"> </w:t>
            </w:r>
            <w:r w:rsidR="00717E00" w:rsidRPr="00717E00">
              <w:rPr>
                <w:sz w:val="16"/>
                <w:szCs w:val="16"/>
              </w:rPr>
              <w:t xml:space="preserve">précipitations…) </w:t>
            </w:r>
            <w:r w:rsidR="003C71EB" w:rsidRPr="00717E00">
              <w:rPr>
                <w:sz w:val="16"/>
                <w:szCs w:val="16"/>
              </w:rPr>
              <w:t>:</w:t>
            </w:r>
            <w:r w:rsidR="003C71EB" w:rsidRPr="003C71EB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BB98C64" w14:textId="77777777" w:rsidR="00717E00" w:rsidRDefault="00717E00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2D0735E3" w14:textId="77777777" w:rsidR="00717E00" w:rsidRDefault="00717E00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6EB31236" w14:textId="77777777" w:rsidR="003C71EB" w:rsidRPr="003C71EB" w:rsidRDefault="003C71EB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35267385" w14:textId="5D9470DC" w:rsidR="00176266" w:rsidRPr="005010E4" w:rsidRDefault="00176266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2356" w:type="dxa"/>
          </w:tcPr>
          <w:p w14:paraId="45A4611A" w14:textId="75858A4E" w:rsidR="00E92B88" w:rsidRDefault="009A48FA" w:rsidP="00E92B88">
            <w:pPr>
              <w:jc w:val="left"/>
              <w:rPr>
                <w:sz w:val="16"/>
                <w:szCs w:val="16"/>
              </w:rPr>
            </w:pPr>
            <w:r w:rsidRPr="00B65344">
              <w:rPr>
                <w:b/>
                <w:bCs/>
                <w:sz w:val="16"/>
                <w:szCs w:val="16"/>
              </w:rPr>
              <w:t xml:space="preserve">Itinéraire et variantes possibles </w:t>
            </w:r>
            <w:r w:rsidRPr="00B65344">
              <w:rPr>
                <w:sz w:val="16"/>
                <w:szCs w:val="16"/>
              </w:rPr>
              <w:t>(f</w:t>
            </w:r>
            <w:r w:rsidR="00E92B88" w:rsidRPr="00B65344">
              <w:rPr>
                <w:sz w:val="16"/>
                <w:szCs w:val="16"/>
              </w:rPr>
              <w:t>réquentation</w:t>
            </w:r>
            <w:r w:rsidRPr="00B65344">
              <w:rPr>
                <w:sz w:val="16"/>
                <w:szCs w:val="16"/>
              </w:rPr>
              <w:t xml:space="preserve">, </w:t>
            </w:r>
            <w:r w:rsidR="0010325C" w:rsidRPr="00B65344">
              <w:rPr>
                <w:sz w:val="16"/>
                <w:szCs w:val="16"/>
              </w:rPr>
              <w:t>aperçu des passages clés</w:t>
            </w:r>
            <w:r w:rsidR="00DD013D" w:rsidRPr="00B65344">
              <w:rPr>
                <w:sz w:val="16"/>
                <w:szCs w:val="16"/>
              </w:rPr>
              <w:t xml:space="preserve">, </w:t>
            </w:r>
            <w:r w:rsidR="001A330A" w:rsidRPr="00B65344">
              <w:rPr>
                <w:sz w:val="16"/>
                <w:szCs w:val="16"/>
              </w:rPr>
              <w:t>pent</w:t>
            </w:r>
            <w:r w:rsidR="00DD013D" w:rsidRPr="00B65344">
              <w:rPr>
                <w:sz w:val="16"/>
                <w:szCs w:val="16"/>
              </w:rPr>
              <w:t xml:space="preserve">es </w:t>
            </w:r>
            <w:r w:rsidR="00180CA9" w:rsidRPr="00B65344">
              <w:rPr>
                <w:sz w:val="16"/>
                <w:szCs w:val="16"/>
              </w:rPr>
              <w:t xml:space="preserve">suspectes…) </w:t>
            </w:r>
            <w:r w:rsidR="00E92B88" w:rsidRPr="00B65344">
              <w:rPr>
                <w:sz w:val="16"/>
                <w:szCs w:val="16"/>
              </w:rPr>
              <w:t>:</w:t>
            </w:r>
          </w:p>
          <w:p w14:paraId="2B0A3B86" w14:textId="77777777" w:rsidR="00E92B88" w:rsidRDefault="00E92B88" w:rsidP="00E92B88">
            <w:pPr>
              <w:jc w:val="left"/>
              <w:rPr>
                <w:sz w:val="16"/>
                <w:szCs w:val="16"/>
              </w:rPr>
            </w:pPr>
          </w:p>
          <w:p w14:paraId="025ACEB0" w14:textId="77777777" w:rsidR="00E92B88" w:rsidRPr="005010E4" w:rsidRDefault="00E92B88" w:rsidP="00E92B88">
            <w:pPr>
              <w:jc w:val="left"/>
              <w:rPr>
                <w:color w:val="FF0000"/>
                <w:sz w:val="16"/>
                <w:szCs w:val="16"/>
              </w:rPr>
            </w:pPr>
          </w:p>
          <w:p w14:paraId="7B15417C" w14:textId="253B35E6" w:rsidR="00E11B15" w:rsidRDefault="00E11B15" w:rsidP="73AC540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Couverture réseau / test radio : </w:t>
            </w:r>
          </w:p>
          <w:p w14:paraId="78FF3743" w14:textId="77777777" w:rsidR="00E11B15" w:rsidRDefault="00E11B15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4E6DC42B" w14:textId="77777777" w:rsidR="00180CA9" w:rsidRDefault="00180CA9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0F98F7EB" w14:textId="223F8D1C" w:rsidR="00176266" w:rsidRPr="004C68E8" w:rsidRDefault="0BFA6D3C" w:rsidP="73AC5402">
            <w:pPr>
              <w:jc w:val="left"/>
              <w:rPr>
                <w:b/>
                <w:bCs/>
                <w:sz w:val="16"/>
                <w:szCs w:val="16"/>
              </w:rPr>
            </w:pPr>
            <w:r w:rsidRPr="004C68E8">
              <w:rPr>
                <w:b/>
                <w:bCs/>
                <w:sz w:val="16"/>
                <w:szCs w:val="16"/>
              </w:rPr>
              <w:t>Comparaison carte</w:t>
            </w:r>
            <w:r w:rsidR="002B395F">
              <w:rPr>
                <w:b/>
                <w:bCs/>
                <w:sz w:val="16"/>
                <w:szCs w:val="16"/>
              </w:rPr>
              <w:t xml:space="preserve"> (trace GPS) </w:t>
            </w:r>
            <w:r w:rsidRPr="004C68E8">
              <w:rPr>
                <w:b/>
                <w:bCs/>
                <w:sz w:val="16"/>
                <w:szCs w:val="16"/>
              </w:rPr>
              <w:t>/</w:t>
            </w:r>
            <w:r w:rsidR="002B395F">
              <w:rPr>
                <w:b/>
                <w:bCs/>
                <w:sz w:val="16"/>
                <w:szCs w:val="16"/>
              </w:rPr>
              <w:t xml:space="preserve"> </w:t>
            </w:r>
            <w:r w:rsidRPr="004C68E8">
              <w:rPr>
                <w:b/>
                <w:bCs/>
                <w:sz w:val="16"/>
                <w:szCs w:val="16"/>
              </w:rPr>
              <w:t>terrain</w:t>
            </w:r>
            <w:r w:rsidR="008B48C9" w:rsidRPr="004C68E8">
              <w:rPr>
                <w:b/>
                <w:bCs/>
                <w:sz w:val="16"/>
                <w:szCs w:val="16"/>
              </w:rPr>
              <w:t> :</w:t>
            </w:r>
          </w:p>
          <w:p w14:paraId="16B633E7" w14:textId="77777777" w:rsidR="004C68E8" w:rsidRDefault="004C68E8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  <w:p w14:paraId="1F2A760F" w14:textId="3268CAEA" w:rsidR="00176266" w:rsidRPr="005010E4" w:rsidRDefault="00176266" w:rsidP="00E92B8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33" w:type="dxa"/>
          </w:tcPr>
          <w:p w14:paraId="6B1637ED" w14:textId="4CAC7BA9" w:rsidR="003B1EA7" w:rsidRPr="007A7576" w:rsidRDefault="00B86B68" w:rsidP="73AC5402">
            <w:pPr>
              <w:jc w:val="left"/>
              <w:rPr>
                <w:sz w:val="16"/>
                <w:szCs w:val="16"/>
              </w:rPr>
            </w:pPr>
            <w:r w:rsidRPr="007A7576">
              <w:rPr>
                <w:b/>
                <w:bCs/>
                <w:sz w:val="16"/>
                <w:szCs w:val="16"/>
              </w:rPr>
              <w:t>Contrôle de l’é</w:t>
            </w:r>
            <w:r w:rsidR="000D723A" w:rsidRPr="007A7576">
              <w:rPr>
                <w:b/>
                <w:bCs/>
                <w:sz w:val="16"/>
                <w:szCs w:val="16"/>
              </w:rPr>
              <w:t>tat d</w:t>
            </w:r>
            <w:r w:rsidRPr="007A7576">
              <w:rPr>
                <w:b/>
                <w:bCs/>
                <w:sz w:val="16"/>
                <w:szCs w:val="16"/>
              </w:rPr>
              <w:t>es</w:t>
            </w:r>
            <w:r w:rsidR="000D723A" w:rsidRPr="007A7576">
              <w:rPr>
                <w:b/>
                <w:bCs/>
                <w:sz w:val="16"/>
                <w:szCs w:val="16"/>
              </w:rPr>
              <w:t xml:space="preserve"> milieu</w:t>
            </w:r>
            <w:r w:rsidRPr="007A7576">
              <w:rPr>
                <w:b/>
                <w:bCs/>
                <w:sz w:val="16"/>
                <w:szCs w:val="16"/>
              </w:rPr>
              <w:t>x</w:t>
            </w:r>
            <w:r w:rsidR="000D723A" w:rsidRPr="007A7576">
              <w:rPr>
                <w:b/>
                <w:bCs/>
                <w:sz w:val="16"/>
                <w:szCs w:val="16"/>
              </w:rPr>
              <w:t xml:space="preserve"> naturel </w:t>
            </w:r>
            <w:r w:rsidRPr="007A7576">
              <w:rPr>
                <w:b/>
                <w:bCs/>
                <w:sz w:val="16"/>
                <w:szCs w:val="16"/>
              </w:rPr>
              <w:t>et humain</w:t>
            </w:r>
            <w:r w:rsidRPr="007A7576">
              <w:rPr>
                <w:sz w:val="16"/>
                <w:szCs w:val="16"/>
              </w:rPr>
              <w:t xml:space="preserve"> </w:t>
            </w:r>
            <w:r w:rsidR="000D723A" w:rsidRPr="007A7576">
              <w:rPr>
                <w:sz w:val="16"/>
                <w:szCs w:val="16"/>
              </w:rPr>
              <w:t>(</w:t>
            </w:r>
            <w:r w:rsidR="00324095" w:rsidRPr="007A7576">
              <w:rPr>
                <w:sz w:val="16"/>
                <w:szCs w:val="16"/>
              </w:rPr>
              <w:t xml:space="preserve">floraison, </w:t>
            </w:r>
            <w:r w:rsidR="00B973EF" w:rsidRPr="007A7576">
              <w:rPr>
                <w:sz w:val="16"/>
                <w:szCs w:val="16"/>
              </w:rPr>
              <w:t xml:space="preserve">migrations, </w:t>
            </w:r>
            <w:r w:rsidR="009E1261" w:rsidRPr="007A7576">
              <w:rPr>
                <w:sz w:val="16"/>
                <w:szCs w:val="16"/>
              </w:rPr>
              <w:t>désalpe</w:t>
            </w:r>
            <w:r w:rsidR="007A7576" w:rsidRPr="007A7576">
              <w:rPr>
                <w:sz w:val="16"/>
                <w:szCs w:val="16"/>
              </w:rPr>
              <w:t>…)</w:t>
            </w:r>
            <w:r w:rsidR="00A91229">
              <w:rPr>
                <w:sz w:val="16"/>
                <w:szCs w:val="16"/>
              </w:rPr>
              <w:t> :</w:t>
            </w:r>
          </w:p>
          <w:p w14:paraId="6A717642" w14:textId="77777777" w:rsidR="008B0461" w:rsidRDefault="008B0461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  <w:p w14:paraId="38BBA0A8" w14:textId="77777777" w:rsidR="005278E3" w:rsidRDefault="005278E3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  <w:p w14:paraId="38B838A9" w14:textId="77777777" w:rsidR="008B0461" w:rsidRDefault="008B0461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  <w:p w14:paraId="3AFFCE87" w14:textId="709CB868" w:rsidR="00176266" w:rsidRPr="008B0461" w:rsidRDefault="003B1EA7" w:rsidP="73AC5402">
            <w:pPr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8B0461">
              <w:rPr>
                <w:b/>
                <w:bCs/>
                <w:sz w:val="16"/>
                <w:szCs w:val="16"/>
              </w:rPr>
              <w:t xml:space="preserve">Mesures d’accès temporaires </w:t>
            </w:r>
            <w:r w:rsidR="00D80AFD">
              <w:rPr>
                <w:b/>
                <w:bCs/>
                <w:sz w:val="16"/>
                <w:szCs w:val="16"/>
              </w:rPr>
              <w:t xml:space="preserve">/ </w:t>
            </w:r>
            <w:r w:rsidR="008B0461" w:rsidRPr="008B0461">
              <w:rPr>
                <w:b/>
                <w:bCs/>
                <w:sz w:val="16"/>
                <w:szCs w:val="16"/>
              </w:rPr>
              <w:t>imprévues :</w:t>
            </w:r>
          </w:p>
        </w:tc>
      </w:tr>
      <w:tr w:rsidR="005A1F24" w:rsidRPr="00A5654F" w14:paraId="07766DD0" w14:textId="77777777" w:rsidTr="005278E3">
        <w:tc>
          <w:tcPr>
            <w:tcW w:w="10908" w:type="dxa"/>
            <w:gridSpan w:val="5"/>
          </w:tcPr>
          <w:p w14:paraId="1580C0F0" w14:textId="6BDEB241" w:rsidR="005A1F24" w:rsidRPr="00A5654F" w:rsidRDefault="005A1F24" w:rsidP="005A1F24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</w:rPr>
              <w:t>REEVALUATION du projet / risque</w:t>
            </w:r>
            <w:r w:rsidRPr="00A5654F">
              <w:rPr>
                <w:i/>
                <w:iCs/>
                <w:color w:val="FF0000"/>
              </w:rPr>
              <w:t> ?</w:t>
            </w:r>
            <w:r w:rsidR="00073A01">
              <w:rPr>
                <w:i/>
                <w:iCs/>
                <w:color w:val="FF0000"/>
              </w:rPr>
              <w:t xml:space="preserve"> </w:t>
            </w:r>
            <w:r w:rsidR="00117D18">
              <w:rPr>
                <w:i/>
                <w:iCs/>
                <w:color w:val="FF0000"/>
              </w:rPr>
              <w:br/>
            </w:r>
            <w:r w:rsidR="002C1C79">
              <w:rPr>
                <w:i/>
                <w:iCs/>
                <w:color w:val="FF0000"/>
              </w:rPr>
              <w:t>LA PENTE EST-ELLE POSSIBLE ? Si oui, COMMENT ?</w:t>
            </w:r>
          </w:p>
        </w:tc>
      </w:tr>
      <w:tr w:rsidR="001D589C" w14:paraId="2074048F" w14:textId="77777777" w:rsidTr="00FA4AEC">
        <w:trPr>
          <w:trHeight w:val="2836"/>
        </w:trPr>
        <w:tc>
          <w:tcPr>
            <w:tcW w:w="2127" w:type="dxa"/>
          </w:tcPr>
          <w:p w14:paraId="13C35EA5" w14:textId="155CEBAF" w:rsidR="001D589C" w:rsidRDefault="00031025" w:rsidP="001D589C">
            <w:pPr>
              <w:jc w:val="left"/>
              <w:rPr>
                <w:rFonts w:asciiTheme="minorHAnsi" w:hAnsiTheme="minorHAnsi" w:cstheme="minorHAnsi"/>
              </w:rPr>
            </w:pPr>
            <w:r w:rsidRPr="00AF505F">
              <w:rPr>
                <w:rFonts w:asciiTheme="minorHAnsi" w:hAnsiTheme="minorHAnsi" w:cstheme="minorHAnsi"/>
              </w:rPr>
              <w:t>Au(x) passage(s)-clé(s)</w:t>
            </w:r>
          </w:p>
          <w:p w14:paraId="02D2F4D2" w14:textId="77777777" w:rsidR="001D589C" w:rsidRPr="009379C4" w:rsidRDefault="001D589C" w:rsidP="001D589C">
            <w:pPr>
              <w:jc w:val="left"/>
              <w:rPr>
                <w:rFonts w:asciiTheme="minorHAnsi" w:hAnsiTheme="minorHAnsi" w:cstheme="minorHAnsi"/>
              </w:rPr>
            </w:pPr>
          </w:p>
          <w:p w14:paraId="54C06817" w14:textId="77777777" w:rsidR="001D589C" w:rsidRDefault="001D589C" w:rsidP="001D589C">
            <w:pPr>
              <w:jc w:val="left"/>
            </w:pPr>
            <w:r w:rsidRPr="00C54FB5">
              <w:rPr>
                <w:noProof/>
              </w:rPr>
              <w:drawing>
                <wp:inline distT="0" distB="0" distL="0" distR="0" wp14:anchorId="04514D98" wp14:editId="2C6E60D5">
                  <wp:extent cx="1331197" cy="438150"/>
                  <wp:effectExtent l="0" t="0" r="2540" b="0"/>
                  <wp:docPr id="423286916" name="Image 423286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286916" name=""/>
                          <pic:cNvPicPr/>
                        </pic:nvPicPr>
                        <pic:blipFill rotWithShape="1">
                          <a:blip r:embed="rId19"/>
                          <a:srcRect t="59808" r="4456"/>
                          <a:stretch/>
                        </pic:blipFill>
                        <pic:spPr bwMode="auto">
                          <a:xfrm>
                            <a:off x="0" y="0"/>
                            <a:ext cx="1355650" cy="44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7A8452" w14:textId="77777777" w:rsidR="003031FF" w:rsidRDefault="003031FF" w:rsidP="001D589C">
            <w:pPr>
              <w:jc w:val="left"/>
            </w:pPr>
          </w:p>
          <w:p w14:paraId="64F408A6" w14:textId="77777777" w:rsidR="003031FF" w:rsidRDefault="003031FF" w:rsidP="001D589C">
            <w:pPr>
              <w:jc w:val="left"/>
            </w:pPr>
          </w:p>
          <w:p w14:paraId="3EF45374" w14:textId="7BEF4970" w:rsidR="003031FF" w:rsidRDefault="00EB15E8" w:rsidP="001D589C">
            <w:pPr>
              <w:jc w:val="left"/>
            </w:pPr>
            <w:r>
              <w:t>Décision</w:t>
            </w:r>
            <w:r w:rsidR="00041E6C">
              <w:t xml:space="preserve"> - </w:t>
            </w:r>
            <w:r w:rsidR="003031FF" w:rsidRPr="003402F0">
              <w:t>I(PE</w:t>
            </w:r>
            <w:r w:rsidR="00B02212" w:rsidRPr="003402F0">
              <w:t>)</w:t>
            </w:r>
            <w:r w:rsidR="003031FF" w:rsidRPr="003402F0">
              <w:t>CA</w:t>
            </w:r>
          </w:p>
        </w:tc>
        <w:tc>
          <w:tcPr>
            <w:tcW w:w="1956" w:type="dxa"/>
          </w:tcPr>
          <w:p w14:paraId="4104D9B4" w14:textId="564CC195" w:rsidR="001D589C" w:rsidRDefault="001D589C" w:rsidP="001D589C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 groupe</w:t>
            </w:r>
            <w:r w:rsidRPr="005010E4">
              <w:rPr>
                <w:sz w:val="16"/>
                <w:szCs w:val="16"/>
              </w:rPr>
              <w:t xml:space="preserve"> </w:t>
            </w:r>
            <w:r w:rsidRPr="00AF505F">
              <w:rPr>
                <w:sz w:val="16"/>
                <w:szCs w:val="16"/>
              </w:rPr>
              <w:t>(</w:t>
            </w:r>
            <w:r w:rsidR="00BC36B7" w:rsidRPr="00AF505F">
              <w:rPr>
                <w:sz w:val="16"/>
                <w:szCs w:val="16"/>
              </w:rPr>
              <w:t>feedbacks</w:t>
            </w:r>
            <w:r w:rsidR="000A5850" w:rsidRPr="00AF505F">
              <w:rPr>
                <w:sz w:val="16"/>
                <w:szCs w:val="16"/>
              </w:rPr>
              <w:t xml:space="preserve">, </w:t>
            </w:r>
            <w:r w:rsidR="00F41891" w:rsidRPr="00AF505F">
              <w:rPr>
                <w:sz w:val="16"/>
                <w:szCs w:val="16"/>
              </w:rPr>
              <w:t xml:space="preserve">organisation, </w:t>
            </w:r>
            <w:r w:rsidR="00AC3C47" w:rsidRPr="00AF505F">
              <w:rPr>
                <w:sz w:val="16"/>
                <w:szCs w:val="16"/>
              </w:rPr>
              <w:t>présence d’</w:t>
            </w:r>
            <w:r w:rsidR="003930AC" w:rsidRPr="00AF505F">
              <w:rPr>
                <w:sz w:val="16"/>
                <w:szCs w:val="16"/>
              </w:rPr>
              <w:t>abris</w:t>
            </w:r>
            <w:r w:rsidRPr="00AF505F">
              <w:rPr>
                <w:sz w:val="16"/>
                <w:szCs w:val="16"/>
              </w:rPr>
              <w:t>…)</w:t>
            </w:r>
          </w:p>
          <w:p w14:paraId="69F6D033" w14:textId="77777777" w:rsidR="001D589C" w:rsidRDefault="001D589C" w:rsidP="001D589C">
            <w:pPr>
              <w:jc w:val="left"/>
              <w:rPr>
                <w:sz w:val="16"/>
                <w:szCs w:val="16"/>
              </w:rPr>
            </w:pPr>
          </w:p>
          <w:p w14:paraId="0C6D1508" w14:textId="77777777" w:rsidR="005278E3" w:rsidRDefault="005278E3" w:rsidP="001D589C">
            <w:pPr>
              <w:jc w:val="left"/>
              <w:rPr>
                <w:sz w:val="16"/>
                <w:szCs w:val="16"/>
              </w:rPr>
            </w:pPr>
          </w:p>
          <w:p w14:paraId="445015DA" w14:textId="77777777" w:rsidR="0022059C" w:rsidRDefault="0022059C" w:rsidP="001D589C">
            <w:pPr>
              <w:jc w:val="left"/>
              <w:rPr>
                <w:sz w:val="16"/>
                <w:szCs w:val="16"/>
              </w:rPr>
            </w:pPr>
          </w:p>
          <w:p w14:paraId="3C9E1782" w14:textId="47EB977B" w:rsidR="001D589C" w:rsidRDefault="001D589C" w:rsidP="001D589C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Le(s) leader(s)</w:t>
            </w:r>
            <w:r>
              <w:rPr>
                <w:sz w:val="16"/>
                <w:szCs w:val="16"/>
              </w:rPr>
              <w:t xml:space="preserve"> (communication, pièges de l’inconscient</w:t>
            </w:r>
            <w:r w:rsidR="00775E51">
              <w:rPr>
                <w:sz w:val="16"/>
                <w:szCs w:val="16"/>
              </w:rPr>
              <w:t xml:space="preserve">, </w:t>
            </w:r>
            <w:r w:rsidR="003930AC" w:rsidRPr="00AF505F">
              <w:rPr>
                <w:sz w:val="16"/>
                <w:szCs w:val="16"/>
              </w:rPr>
              <w:t>leadership,</w:t>
            </w:r>
            <w:r w:rsidR="003930AC">
              <w:rPr>
                <w:sz w:val="16"/>
                <w:szCs w:val="16"/>
              </w:rPr>
              <w:t xml:space="preserve"> </w:t>
            </w:r>
            <w:r w:rsidR="00C414A4">
              <w:rPr>
                <w:sz w:val="16"/>
                <w:szCs w:val="16"/>
              </w:rPr>
              <w:t>SOCIAL</w:t>
            </w:r>
            <w:r>
              <w:rPr>
                <w:sz w:val="16"/>
                <w:szCs w:val="16"/>
              </w:rPr>
              <w:t>…) :</w:t>
            </w:r>
          </w:p>
          <w:p w14:paraId="3E3271BE" w14:textId="6254EC4B" w:rsidR="001D589C" w:rsidRPr="005010E4" w:rsidRDefault="001D589C" w:rsidP="001D589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36" w:type="dxa"/>
          </w:tcPr>
          <w:p w14:paraId="4F196623" w14:textId="06F58FC1" w:rsidR="003930AC" w:rsidRPr="00556C74" w:rsidRDefault="003930AC" w:rsidP="73AC5402">
            <w:pPr>
              <w:jc w:val="left"/>
              <w:rPr>
                <w:sz w:val="16"/>
                <w:szCs w:val="16"/>
              </w:rPr>
            </w:pPr>
            <w:r w:rsidRPr="00AF505F">
              <w:rPr>
                <w:b/>
                <w:bCs/>
                <w:sz w:val="16"/>
                <w:szCs w:val="16"/>
              </w:rPr>
              <w:t xml:space="preserve">Situations Avalancheuses Typiques </w:t>
            </w:r>
            <w:r w:rsidRPr="00AF505F">
              <w:rPr>
                <w:sz w:val="16"/>
                <w:szCs w:val="16"/>
              </w:rPr>
              <w:t>(</w:t>
            </w:r>
            <w:r w:rsidR="00B62549" w:rsidRPr="00AF505F">
              <w:rPr>
                <w:sz w:val="16"/>
                <w:szCs w:val="16"/>
              </w:rPr>
              <w:t xml:space="preserve">observations dans la pente, niveau de vigilance, </w:t>
            </w:r>
            <w:r w:rsidR="00556C74" w:rsidRPr="00AF505F">
              <w:rPr>
                <w:sz w:val="16"/>
                <w:szCs w:val="16"/>
              </w:rPr>
              <w:t>pièges topographiques…)</w:t>
            </w:r>
            <w:r w:rsidR="00556C74">
              <w:rPr>
                <w:sz w:val="16"/>
                <w:szCs w:val="16"/>
              </w:rPr>
              <w:t> </w:t>
            </w:r>
          </w:p>
          <w:p w14:paraId="18EDBFF2" w14:textId="77777777" w:rsidR="003930AC" w:rsidRDefault="003930AC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5C262A03" w14:textId="77777777" w:rsidR="003930AC" w:rsidRDefault="003930AC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49736206" w14:textId="77777777" w:rsidR="003930AC" w:rsidRDefault="003930AC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6C9C0F5F" w14:textId="3F26AACD" w:rsidR="001D589C" w:rsidRPr="00613EFE" w:rsidRDefault="070B03C6" w:rsidP="73AC5402">
            <w:pPr>
              <w:jc w:val="left"/>
              <w:rPr>
                <w:sz w:val="16"/>
                <w:szCs w:val="16"/>
              </w:rPr>
            </w:pPr>
            <w:r w:rsidRPr="00734940">
              <w:rPr>
                <w:b/>
                <w:bCs/>
                <w:sz w:val="16"/>
                <w:szCs w:val="16"/>
              </w:rPr>
              <w:t>Visibilité</w:t>
            </w:r>
            <w:r w:rsidR="00FF35ED" w:rsidRPr="00734940">
              <w:rPr>
                <w:b/>
                <w:bCs/>
                <w:sz w:val="16"/>
                <w:szCs w:val="16"/>
              </w:rPr>
              <w:t xml:space="preserve">, </w:t>
            </w:r>
            <w:r w:rsidR="00E42AAE" w:rsidRPr="00734940">
              <w:rPr>
                <w:b/>
                <w:bCs/>
                <w:sz w:val="16"/>
                <w:szCs w:val="16"/>
              </w:rPr>
              <w:t>météo</w:t>
            </w:r>
            <w:r w:rsidR="00AD42E9">
              <w:rPr>
                <w:b/>
                <w:bCs/>
                <w:sz w:val="16"/>
                <w:szCs w:val="16"/>
              </w:rPr>
              <w:t> </w:t>
            </w:r>
            <w:r w:rsidR="00AD42E9">
              <w:rPr>
                <w:sz w:val="16"/>
                <w:szCs w:val="16"/>
              </w:rPr>
              <w:t>:</w:t>
            </w:r>
          </w:p>
          <w:p w14:paraId="30426662" w14:textId="0AD20F67" w:rsidR="001D589C" w:rsidRPr="005010E4" w:rsidRDefault="001D589C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2356" w:type="dxa"/>
          </w:tcPr>
          <w:p w14:paraId="47733495" w14:textId="17CCA3DB" w:rsidR="001D589C" w:rsidRPr="007A5CF2" w:rsidRDefault="00AD42E9" w:rsidP="73AC5402">
            <w:pPr>
              <w:jc w:val="left"/>
              <w:rPr>
                <w:sz w:val="16"/>
                <w:szCs w:val="16"/>
              </w:rPr>
            </w:pPr>
            <w:r w:rsidRPr="007A5CF2">
              <w:rPr>
                <w:b/>
                <w:bCs/>
                <w:sz w:val="16"/>
                <w:szCs w:val="16"/>
              </w:rPr>
              <w:t xml:space="preserve">Configuration du </w:t>
            </w:r>
            <w:r w:rsidR="070B03C6" w:rsidRPr="007A5CF2">
              <w:rPr>
                <w:b/>
                <w:bCs/>
                <w:sz w:val="16"/>
                <w:szCs w:val="16"/>
              </w:rPr>
              <w:t>terrain</w:t>
            </w:r>
            <w:r w:rsidR="007A5CF2" w:rsidRPr="007A5CF2">
              <w:rPr>
                <w:sz w:val="16"/>
                <w:szCs w:val="16"/>
              </w:rPr>
              <w:t xml:space="preserve"> </w:t>
            </w:r>
            <w:r w:rsidR="007A5CF2" w:rsidRPr="00AF505F">
              <w:rPr>
                <w:sz w:val="16"/>
                <w:szCs w:val="16"/>
              </w:rPr>
              <w:t>(</w:t>
            </w:r>
            <w:r w:rsidR="00A82769" w:rsidRPr="00AF505F">
              <w:rPr>
                <w:sz w:val="16"/>
                <w:szCs w:val="16"/>
              </w:rPr>
              <w:t xml:space="preserve">déclivité, forme du terrain, </w:t>
            </w:r>
            <w:r w:rsidR="008A193B" w:rsidRPr="00AF505F">
              <w:rPr>
                <w:sz w:val="16"/>
                <w:szCs w:val="16"/>
              </w:rPr>
              <w:t>taille de la pente, « points chauds », choix de la trace</w:t>
            </w:r>
            <w:r w:rsidR="070B03C6" w:rsidRPr="00AF505F">
              <w:rPr>
                <w:sz w:val="16"/>
                <w:szCs w:val="16"/>
              </w:rPr>
              <w:t>)</w:t>
            </w:r>
            <w:r w:rsidR="007A5CF2" w:rsidRPr="00AF505F">
              <w:rPr>
                <w:sz w:val="16"/>
                <w:szCs w:val="16"/>
              </w:rPr>
              <w:t> :</w:t>
            </w:r>
          </w:p>
          <w:p w14:paraId="542BC36B" w14:textId="77777777" w:rsidR="007A5CF2" w:rsidRDefault="007A5CF2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  <w:p w14:paraId="7E5E87B4" w14:textId="69D4645B" w:rsidR="001D589C" w:rsidRPr="005010E4" w:rsidRDefault="001D589C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2333" w:type="dxa"/>
          </w:tcPr>
          <w:p w14:paraId="4DCAD126" w14:textId="1B1A1033" w:rsidR="001D589C" w:rsidRDefault="00734940" w:rsidP="73AC5402">
            <w:pPr>
              <w:jc w:val="left"/>
              <w:rPr>
                <w:sz w:val="16"/>
                <w:szCs w:val="16"/>
              </w:rPr>
            </w:pPr>
            <w:r w:rsidRPr="00A00340">
              <w:rPr>
                <w:b/>
                <w:bCs/>
                <w:sz w:val="16"/>
                <w:szCs w:val="16"/>
              </w:rPr>
              <w:t>Changement d</w:t>
            </w:r>
            <w:r w:rsidR="007A5CF2" w:rsidRPr="00A00340">
              <w:rPr>
                <w:b/>
                <w:bCs/>
                <w:sz w:val="16"/>
                <w:szCs w:val="16"/>
              </w:rPr>
              <w:t>’</w:t>
            </w:r>
            <w:r w:rsidRPr="00A00340">
              <w:rPr>
                <w:b/>
                <w:bCs/>
                <w:sz w:val="16"/>
                <w:szCs w:val="16"/>
              </w:rPr>
              <w:t>itinéraire d</w:t>
            </w:r>
            <w:r w:rsidR="00A00340" w:rsidRPr="00A00340">
              <w:rPr>
                <w:b/>
                <w:bCs/>
                <w:sz w:val="16"/>
                <w:szCs w:val="16"/>
              </w:rPr>
              <w:t>û</w:t>
            </w:r>
            <w:r w:rsidRPr="00A00340">
              <w:rPr>
                <w:b/>
                <w:bCs/>
                <w:sz w:val="16"/>
                <w:szCs w:val="16"/>
              </w:rPr>
              <w:t xml:space="preserve"> à l’environnement</w:t>
            </w:r>
            <w:r w:rsidR="00A00340" w:rsidRPr="00A00340">
              <w:rPr>
                <w:sz w:val="16"/>
                <w:szCs w:val="16"/>
              </w:rPr>
              <w:t xml:space="preserve"> (évitement zone sensible ou espèces fragiles…) :</w:t>
            </w:r>
          </w:p>
          <w:p w14:paraId="734E09BF" w14:textId="77777777" w:rsidR="00FA657F" w:rsidRDefault="00FA657F" w:rsidP="73AC5402">
            <w:pPr>
              <w:jc w:val="left"/>
              <w:rPr>
                <w:sz w:val="16"/>
                <w:szCs w:val="16"/>
              </w:rPr>
            </w:pPr>
          </w:p>
          <w:p w14:paraId="7FF1E730" w14:textId="77777777" w:rsidR="00FA657F" w:rsidRDefault="00FA657F" w:rsidP="73AC5402">
            <w:pPr>
              <w:jc w:val="left"/>
              <w:rPr>
                <w:sz w:val="16"/>
                <w:szCs w:val="16"/>
              </w:rPr>
            </w:pPr>
          </w:p>
          <w:p w14:paraId="106D890F" w14:textId="77777777" w:rsidR="0022059C" w:rsidRDefault="0022059C" w:rsidP="73AC5402">
            <w:pPr>
              <w:jc w:val="left"/>
              <w:rPr>
                <w:sz w:val="16"/>
                <w:szCs w:val="16"/>
              </w:rPr>
            </w:pPr>
          </w:p>
          <w:p w14:paraId="0B88F6E2" w14:textId="13710444" w:rsidR="00FA657F" w:rsidRPr="005010E4" w:rsidRDefault="00C96E35" w:rsidP="73AC5402">
            <w:pPr>
              <w:jc w:val="left"/>
              <w:rPr>
                <w:color w:val="FF0000"/>
                <w:sz w:val="16"/>
                <w:szCs w:val="16"/>
              </w:rPr>
            </w:pPr>
            <w:r w:rsidRPr="009D3EC6">
              <w:rPr>
                <w:b/>
                <w:bCs/>
                <w:sz w:val="16"/>
                <w:szCs w:val="16"/>
              </w:rPr>
              <w:t>Ajustement du thème</w:t>
            </w:r>
            <w:r>
              <w:rPr>
                <w:sz w:val="16"/>
                <w:szCs w:val="16"/>
              </w:rPr>
              <w:t xml:space="preserve"> </w:t>
            </w:r>
            <w:r w:rsidR="009D3EC6">
              <w:rPr>
                <w:sz w:val="16"/>
                <w:szCs w:val="16"/>
              </w:rPr>
              <w:t>(cohérence observations</w:t>
            </w:r>
            <w:r w:rsidR="00900E72">
              <w:rPr>
                <w:sz w:val="16"/>
                <w:szCs w:val="16"/>
              </w:rPr>
              <w:t xml:space="preserve">, </w:t>
            </w:r>
            <w:r w:rsidR="00721F0C">
              <w:rPr>
                <w:sz w:val="16"/>
                <w:szCs w:val="16"/>
              </w:rPr>
              <w:t>horaire…</w:t>
            </w:r>
            <w:r w:rsidR="009D3EC6">
              <w:rPr>
                <w:sz w:val="16"/>
                <w:szCs w:val="16"/>
              </w:rPr>
              <w:t>) :</w:t>
            </w:r>
          </w:p>
        </w:tc>
      </w:tr>
      <w:tr w:rsidR="005A1F24" w:rsidRPr="00A5654F" w14:paraId="386592EA" w14:textId="77777777" w:rsidTr="005278E3">
        <w:tc>
          <w:tcPr>
            <w:tcW w:w="10908" w:type="dxa"/>
            <w:gridSpan w:val="5"/>
          </w:tcPr>
          <w:p w14:paraId="7514C20E" w14:textId="4EB12BFA" w:rsidR="005A1F24" w:rsidRPr="00031025" w:rsidRDefault="00031025" w:rsidP="005A1F24">
            <w:pPr>
              <w:jc w:val="center"/>
              <w:rPr>
                <w:i/>
                <w:iCs/>
                <w:color w:val="FF0000"/>
                <w:lang w:val="fr-FR"/>
              </w:rPr>
            </w:pPr>
            <w:r w:rsidRPr="00031025">
              <w:rPr>
                <w:i/>
                <w:iCs/>
                <w:color w:val="FF0000"/>
                <w:lang w:val="fr-FR"/>
              </w:rPr>
              <w:t>ENSEIGNEMENTS ?</w:t>
            </w:r>
            <w:r w:rsidR="00117D18" w:rsidRPr="00031025">
              <w:rPr>
                <w:i/>
                <w:iCs/>
                <w:color w:val="FF0000"/>
                <w:lang w:val="fr-FR"/>
              </w:rPr>
              <w:br/>
            </w:r>
            <w:r w:rsidRPr="00031025">
              <w:rPr>
                <w:i/>
                <w:iCs/>
                <w:color w:val="FF0000"/>
                <w:lang w:val="fr-FR"/>
              </w:rPr>
              <w:t>Gagner de l’ex</w:t>
            </w:r>
            <w:r>
              <w:rPr>
                <w:i/>
                <w:iCs/>
                <w:color w:val="FF0000"/>
                <w:lang w:val="fr-FR"/>
              </w:rPr>
              <w:t>périence : y a-t-il eu des surprises ? Que ferai-je différemment la prochaine fois ?</w:t>
            </w:r>
          </w:p>
        </w:tc>
      </w:tr>
      <w:tr w:rsidR="001D589C" w:rsidRPr="00D44C96" w14:paraId="1063D8F3" w14:textId="77777777" w:rsidTr="00C71BA1">
        <w:trPr>
          <w:trHeight w:val="2849"/>
        </w:trPr>
        <w:tc>
          <w:tcPr>
            <w:tcW w:w="2127" w:type="dxa"/>
          </w:tcPr>
          <w:p w14:paraId="6A2BF989" w14:textId="77777777" w:rsidR="001D589C" w:rsidRPr="002838D6" w:rsidRDefault="001D589C" w:rsidP="001D589C">
            <w:pPr>
              <w:jc w:val="left"/>
              <w:rPr>
                <w:rFonts w:asciiTheme="minorHAnsi" w:hAnsiTheme="minorHAnsi" w:cstheme="minorHAnsi"/>
              </w:rPr>
            </w:pPr>
            <w:r w:rsidRPr="002838D6">
              <w:rPr>
                <w:rFonts w:asciiTheme="minorHAnsi" w:hAnsiTheme="minorHAnsi" w:cstheme="minorHAnsi"/>
              </w:rPr>
              <w:t>A l’issue de la randonnée</w:t>
            </w:r>
          </w:p>
          <w:p w14:paraId="053CDF94" w14:textId="77777777" w:rsidR="001D589C" w:rsidRDefault="001D589C" w:rsidP="001D589C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568C0C7" wp14:editId="1E2B15D8">
                  <wp:extent cx="1253066" cy="787991"/>
                  <wp:effectExtent l="0" t="0" r="4445" b="0"/>
                  <wp:docPr id="1791451266" name="Image 1791451266" descr="Team building apéro en ligne | 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am building apéro en ligne | 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447" cy="839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474E9" w14:textId="77777777" w:rsidR="00407687" w:rsidRDefault="00407687" w:rsidP="001D589C">
            <w:pPr>
              <w:jc w:val="left"/>
            </w:pPr>
          </w:p>
          <w:p w14:paraId="1DDFAE3B" w14:textId="41164F27" w:rsidR="00407687" w:rsidRDefault="00407687" w:rsidP="001D589C">
            <w:pPr>
              <w:jc w:val="left"/>
            </w:pPr>
            <w:proofErr w:type="spellStart"/>
            <w:r>
              <w:t>Retex</w:t>
            </w:r>
            <w:proofErr w:type="spellEnd"/>
          </w:p>
        </w:tc>
        <w:tc>
          <w:tcPr>
            <w:tcW w:w="1956" w:type="dxa"/>
          </w:tcPr>
          <w:p w14:paraId="4F7141A5" w14:textId="76052C97" w:rsidR="001D589C" w:rsidRDefault="001D589C" w:rsidP="001D589C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 groupe</w:t>
            </w:r>
            <w:r w:rsidRPr="005010E4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APERO)</w:t>
            </w:r>
            <w:r w:rsidR="00D44C96">
              <w:rPr>
                <w:sz w:val="16"/>
                <w:szCs w:val="16"/>
              </w:rPr>
              <w:t> :</w:t>
            </w:r>
          </w:p>
          <w:p w14:paraId="46F0253E" w14:textId="77777777" w:rsidR="001D589C" w:rsidRDefault="001D589C" w:rsidP="001D589C">
            <w:pPr>
              <w:jc w:val="left"/>
              <w:rPr>
                <w:sz w:val="16"/>
                <w:szCs w:val="16"/>
              </w:rPr>
            </w:pPr>
          </w:p>
          <w:p w14:paraId="2C91EF0D" w14:textId="77777777" w:rsidR="005278E3" w:rsidRDefault="005278E3" w:rsidP="001D589C">
            <w:pPr>
              <w:jc w:val="left"/>
              <w:rPr>
                <w:sz w:val="16"/>
                <w:szCs w:val="16"/>
              </w:rPr>
            </w:pPr>
          </w:p>
          <w:p w14:paraId="7E0E59A4" w14:textId="77777777" w:rsidR="00407687" w:rsidRDefault="00407687" w:rsidP="001D589C">
            <w:pPr>
              <w:jc w:val="left"/>
              <w:rPr>
                <w:sz w:val="16"/>
                <w:szCs w:val="16"/>
              </w:rPr>
            </w:pPr>
          </w:p>
          <w:p w14:paraId="292BBD77" w14:textId="23FBEBA3" w:rsidR="001D589C" w:rsidRPr="00C21358" w:rsidRDefault="001D589C" w:rsidP="001D589C">
            <w:pPr>
              <w:jc w:val="left"/>
              <w:rPr>
                <w:sz w:val="16"/>
                <w:szCs w:val="16"/>
                <w:lang w:val="fr-FR"/>
              </w:rPr>
            </w:pPr>
            <w:r w:rsidRPr="00C21358">
              <w:rPr>
                <w:b/>
                <w:bCs/>
                <w:sz w:val="16"/>
                <w:szCs w:val="16"/>
                <w:lang w:val="fr-FR"/>
              </w:rPr>
              <w:t xml:space="preserve">Le(s) leader(s) </w:t>
            </w:r>
            <w:r w:rsidRPr="00C21358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C21358">
              <w:rPr>
                <w:sz w:val="16"/>
                <w:szCs w:val="16"/>
                <w:lang w:val="fr-FR"/>
              </w:rPr>
              <w:t>Retex</w:t>
            </w:r>
            <w:proofErr w:type="spellEnd"/>
            <w:r w:rsidRPr="00C21358">
              <w:rPr>
                <w:sz w:val="16"/>
                <w:szCs w:val="16"/>
                <w:lang w:val="fr-FR"/>
              </w:rPr>
              <w:t>)</w:t>
            </w:r>
            <w:r w:rsidR="00D44C96" w:rsidRPr="00C21358">
              <w:rPr>
                <w:sz w:val="16"/>
                <w:szCs w:val="16"/>
                <w:lang w:val="fr-FR"/>
              </w:rPr>
              <w:t> :</w:t>
            </w:r>
          </w:p>
        </w:tc>
        <w:tc>
          <w:tcPr>
            <w:tcW w:w="2136" w:type="dxa"/>
          </w:tcPr>
          <w:p w14:paraId="1C92802E" w14:textId="7A327FAB" w:rsidR="001D589C" w:rsidRPr="002C69C8" w:rsidRDefault="00935CD2" w:rsidP="73AC5402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 w:rsidRPr="002C69C8">
              <w:rPr>
                <w:b/>
                <w:bCs/>
                <w:sz w:val="16"/>
                <w:szCs w:val="16"/>
                <w:lang w:val="fr-FR"/>
              </w:rPr>
              <w:t>Cohérence saisonnalité / itinéraire :</w:t>
            </w:r>
            <w:r w:rsidR="006A0715" w:rsidRPr="002C69C8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2B8418C5" w14:textId="77777777" w:rsidR="002C69C8" w:rsidRDefault="002C69C8" w:rsidP="73AC5402">
            <w:pPr>
              <w:jc w:val="left"/>
              <w:rPr>
                <w:color w:val="FF0000"/>
                <w:sz w:val="16"/>
                <w:szCs w:val="16"/>
                <w:lang w:val="fr-FR"/>
              </w:rPr>
            </w:pPr>
          </w:p>
          <w:p w14:paraId="3E8FCDA6" w14:textId="77777777" w:rsidR="00407687" w:rsidRDefault="00407687" w:rsidP="73AC5402">
            <w:pPr>
              <w:jc w:val="left"/>
              <w:rPr>
                <w:color w:val="FF0000"/>
                <w:sz w:val="16"/>
                <w:szCs w:val="16"/>
                <w:lang w:val="fr-FR"/>
              </w:rPr>
            </w:pPr>
          </w:p>
          <w:p w14:paraId="594C6202" w14:textId="77777777" w:rsidR="002C69C8" w:rsidRPr="00C21358" w:rsidRDefault="002C69C8" w:rsidP="73AC5402">
            <w:pPr>
              <w:jc w:val="left"/>
              <w:rPr>
                <w:color w:val="FF0000"/>
                <w:sz w:val="16"/>
                <w:szCs w:val="16"/>
                <w:lang w:val="fr-FR"/>
              </w:rPr>
            </w:pPr>
          </w:p>
          <w:p w14:paraId="1CD91FD4" w14:textId="77777777" w:rsidR="001D589C" w:rsidRDefault="009226AA" w:rsidP="73AC5402">
            <w:pPr>
              <w:jc w:val="left"/>
              <w:rPr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Fiche club </w:t>
            </w:r>
            <w:proofErr w:type="spellStart"/>
            <w:r w:rsidR="00C07ED9" w:rsidRPr="00C07ED9">
              <w:rPr>
                <w:b/>
                <w:bCs/>
                <w:sz w:val="16"/>
                <w:szCs w:val="16"/>
                <w:lang w:val="fr-FR"/>
              </w:rPr>
              <w:t>Retex</w:t>
            </w:r>
            <w:proofErr w:type="spellEnd"/>
            <w:r w:rsidR="00AD70F7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407687" w:rsidRPr="00407687">
              <w:rPr>
                <w:sz w:val="16"/>
                <w:szCs w:val="16"/>
                <w:lang w:val="fr-FR"/>
              </w:rPr>
              <w:t>(</w:t>
            </w:r>
            <w:r w:rsidR="00AD70F7" w:rsidRPr="00407687">
              <w:rPr>
                <w:sz w:val="16"/>
                <w:szCs w:val="16"/>
                <w:lang w:val="fr-FR"/>
              </w:rPr>
              <w:t>au sein du club/</w:t>
            </w:r>
            <w:r w:rsidR="00407687" w:rsidRPr="00407687">
              <w:rPr>
                <w:sz w:val="16"/>
                <w:szCs w:val="16"/>
                <w:lang w:val="fr-FR"/>
              </w:rPr>
              <w:t>autres clubs) :</w:t>
            </w:r>
          </w:p>
          <w:p w14:paraId="2C44CAF7" w14:textId="77777777" w:rsidR="00C73D69" w:rsidRDefault="00C73D69" w:rsidP="73AC5402">
            <w:pPr>
              <w:jc w:val="left"/>
              <w:rPr>
                <w:sz w:val="16"/>
                <w:szCs w:val="16"/>
                <w:lang w:val="fr-FR"/>
              </w:rPr>
            </w:pPr>
          </w:p>
          <w:p w14:paraId="23A5BC0D" w14:textId="77777777" w:rsidR="00C73D69" w:rsidRDefault="00C73D69" w:rsidP="73AC5402">
            <w:pPr>
              <w:jc w:val="left"/>
              <w:rPr>
                <w:sz w:val="16"/>
                <w:szCs w:val="16"/>
                <w:lang w:val="fr-FR"/>
              </w:rPr>
            </w:pPr>
          </w:p>
          <w:p w14:paraId="0E104245" w14:textId="74786AF7" w:rsidR="00C73D69" w:rsidRPr="00C07ED9" w:rsidRDefault="00C73D69" w:rsidP="73AC5402">
            <w:pPr>
              <w:jc w:val="left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 w:rsidRPr="00EE2B7C">
              <w:rPr>
                <w:b/>
                <w:bCs/>
                <w:sz w:val="16"/>
                <w:szCs w:val="16"/>
                <w:lang w:val="fr-FR"/>
              </w:rPr>
              <w:t>Data-avalanche</w:t>
            </w:r>
            <w:r w:rsidR="00C71BA1" w:rsidRPr="00EE2B7C">
              <w:rPr>
                <w:sz w:val="16"/>
                <w:szCs w:val="16"/>
                <w:lang w:val="fr-FR"/>
              </w:rPr>
              <w:t>…</w:t>
            </w:r>
            <w:r w:rsidRPr="00EE2B7C">
              <w:rPr>
                <w:sz w:val="16"/>
                <w:szCs w:val="16"/>
                <w:lang w:val="fr-FR"/>
              </w:rPr>
              <w:t> :</w:t>
            </w:r>
          </w:p>
        </w:tc>
        <w:tc>
          <w:tcPr>
            <w:tcW w:w="2356" w:type="dxa"/>
          </w:tcPr>
          <w:p w14:paraId="41353CC1" w14:textId="1637EDBA" w:rsidR="001D589C" w:rsidRDefault="00475BB4" w:rsidP="73AC5402">
            <w:pPr>
              <w:jc w:val="left"/>
              <w:rPr>
                <w:sz w:val="16"/>
                <w:szCs w:val="16"/>
                <w:lang w:val="fr-FR"/>
              </w:rPr>
            </w:pPr>
            <w:r w:rsidRPr="00B8151B">
              <w:rPr>
                <w:b/>
                <w:bCs/>
                <w:sz w:val="16"/>
                <w:szCs w:val="16"/>
                <w:lang w:val="fr-FR"/>
              </w:rPr>
              <w:t>Retours cartographiques</w:t>
            </w:r>
            <w:r w:rsidRPr="00B8151B">
              <w:rPr>
                <w:sz w:val="16"/>
                <w:szCs w:val="16"/>
                <w:lang w:val="fr-FR"/>
              </w:rPr>
              <w:t xml:space="preserve"> </w:t>
            </w:r>
            <w:r w:rsidR="00531881" w:rsidRPr="00B8151B">
              <w:rPr>
                <w:sz w:val="16"/>
                <w:szCs w:val="16"/>
                <w:lang w:val="fr-FR"/>
              </w:rPr>
              <w:t xml:space="preserve">(IGN) </w:t>
            </w:r>
            <w:r w:rsidR="00531881" w:rsidRPr="00B8151B">
              <w:rPr>
                <w:b/>
                <w:bCs/>
                <w:sz w:val="16"/>
                <w:szCs w:val="16"/>
                <w:lang w:val="fr-FR"/>
              </w:rPr>
              <w:t xml:space="preserve">et </w:t>
            </w:r>
            <w:r w:rsidR="00677C77" w:rsidRPr="00677C77">
              <w:rPr>
                <w:b/>
                <w:bCs/>
                <w:sz w:val="16"/>
                <w:szCs w:val="16"/>
                <w:lang w:val="fr-FR"/>
              </w:rPr>
              <w:t>usage</w:t>
            </w:r>
            <w:r w:rsidR="00677C77">
              <w:rPr>
                <w:b/>
                <w:bCs/>
                <w:sz w:val="16"/>
                <w:szCs w:val="16"/>
                <w:lang w:val="fr-FR"/>
              </w:rPr>
              <w:t>s</w:t>
            </w:r>
            <w:r w:rsidR="00677C77">
              <w:rPr>
                <w:sz w:val="16"/>
                <w:szCs w:val="16"/>
                <w:lang w:val="fr-FR"/>
              </w:rPr>
              <w:t xml:space="preserve"> </w:t>
            </w:r>
            <w:r w:rsidR="00AA78F8" w:rsidRPr="00B8151B">
              <w:rPr>
                <w:sz w:val="16"/>
                <w:szCs w:val="16"/>
                <w:lang w:val="fr-FR"/>
              </w:rPr>
              <w:t>(</w:t>
            </w:r>
            <w:r w:rsidR="00C44200" w:rsidRPr="00B8151B">
              <w:rPr>
                <w:sz w:val="16"/>
                <w:szCs w:val="16"/>
                <w:lang w:val="fr-FR"/>
              </w:rPr>
              <w:t>Suricate)</w:t>
            </w:r>
            <w:r w:rsidR="00B8151B">
              <w:rPr>
                <w:sz w:val="16"/>
                <w:szCs w:val="16"/>
                <w:lang w:val="fr-FR"/>
              </w:rPr>
              <w:t> :</w:t>
            </w:r>
          </w:p>
          <w:p w14:paraId="72ED35B4" w14:textId="77777777" w:rsidR="003F47F6" w:rsidRDefault="003F47F6" w:rsidP="73AC5402">
            <w:pPr>
              <w:jc w:val="left"/>
              <w:rPr>
                <w:sz w:val="16"/>
                <w:szCs w:val="16"/>
                <w:lang w:val="fr-FR"/>
              </w:rPr>
            </w:pPr>
          </w:p>
          <w:p w14:paraId="4D60BD97" w14:textId="77777777" w:rsidR="003F47F6" w:rsidRDefault="003F47F6" w:rsidP="73AC5402">
            <w:pPr>
              <w:jc w:val="left"/>
              <w:rPr>
                <w:sz w:val="16"/>
                <w:szCs w:val="16"/>
                <w:lang w:val="fr-FR"/>
              </w:rPr>
            </w:pPr>
          </w:p>
          <w:p w14:paraId="4DE93F1E" w14:textId="77777777" w:rsidR="003F47F6" w:rsidRDefault="003F47F6" w:rsidP="73AC5402">
            <w:pPr>
              <w:jc w:val="left"/>
              <w:rPr>
                <w:sz w:val="16"/>
                <w:szCs w:val="16"/>
                <w:lang w:val="fr-FR"/>
              </w:rPr>
            </w:pPr>
          </w:p>
          <w:p w14:paraId="20CB01D9" w14:textId="79719BD8" w:rsidR="006B442A" w:rsidRPr="00C21358" w:rsidRDefault="006B442A" w:rsidP="73AC5402">
            <w:pPr>
              <w:jc w:val="left"/>
              <w:rPr>
                <w:color w:val="FF0000"/>
                <w:sz w:val="16"/>
                <w:szCs w:val="16"/>
                <w:lang w:val="fr-FR"/>
              </w:rPr>
            </w:pPr>
            <w:r w:rsidRPr="003D3E8B">
              <w:rPr>
                <w:b/>
                <w:bCs/>
                <w:sz w:val="16"/>
                <w:szCs w:val="16"/>
                <w:lang w:val="fr-FR"/>
              </w:rPr>
              <w:t xml:space="preserve">Rationalisation </w:t>
            </w:r>
            <w:r w:rsidR="00E32F00" w:rsidRPr="003D3E8B">
              <w:rPr>
                <w:b/>
                <w:bCs/>
                <w:sz w:val="16"/>
                <w:szCs w:val="16"/>
                <w:lang w:val="fr-FR"/>
              </w:rPr>
              <w:t>isolement</w:t>
            </w:r>
            <w:r w:rsidR="004236DC" w:rsidRPr="003D3E8B">
              <w:rPr>
                <w:b/>
                <w:bCs/>
                <w:sz w:val="16"/>
                <w:szCs w:val="16"/>
                <w:lang w:val="fr-FR"/>
              </w:rPr>
              <w:t xml:space="preserve"> / </w:t>
            </w:r>
            <w:r w:rsidRPr="003D3E8B">
              <w:rPr>
                <w:b/>
                <w:bCs/>
                <w:sz w:val="16"/>
                <w:szCs w:val="16"/>
                <w:lang w:val="fr-FR"/>
              </w:rPr>
              <w:t>moyens</w:t>
            </w:r>
            <w:r w:rsidR="00400067">
              <w:rPr>
                <w:sz w:val="16"/>
                <w:szCs w:val="16"/>
                <w:lang w:val="fr-FR"/>
              </w:rPr>
              <w:t> </w:t>
            </w:r>
            <w:r w:rsidR="003D3E8B">
              <w:rPr>
                <w:sz w:val="16"/>
                <w:szCs w:val="16"/>
                <w:lang w:val="fr-FR"/>
              </w:rPr>
              <w:t xml:space="preserve">(accessibilité, réseaux, équipement) </w:t>
            </w:r>
            <w:r w:rsidR="00400067">
              <w:rPr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333" w:type="dxa"/>
          </w:tcPr>
          <w:p w14:paraId="2DE16113" w14:textId="76B19B72" w:rsidR="00BB30CE" w:rsidRDefault="00F81802" w:rsidP="73AC5402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Retex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BB30CE" w:rsidRPr="00BB30CE">
              <w:rPr>
                <w:b/>
                <w:bCs/>
                <w:sz w:val="16"/>
                <w:szCs w:val="16"/>
                <w:lang w:val="fr-FR"/>
              </w:rPr>
              <w:t>outils pédagogiques </w:t>
            </w:r>
            <w:r w:rsidRPr="00F81802">
              <w:rPr>
                <w:sz w:val="16"/>
                <w:szCs w:val="16"/>
                <w:lang w:val="fr-FR"/>
              </w:rPr>
              <w:t xml:space="preserve">(consolidation / évolution / partage) </w:t>
            </w:r>
            <w:r w:rsidR="00BB30CE" w:rsidRPr="00F81802">
              <w:rPr>
                <w:sz w:val="16"/>
                <w:szCs w:val="16"/>
                <w:lang w:val="fr-FR"/>
              </w:rPr>
              <w:t>:</w:t>
            </w:r>
            <w:r w:rsidR="00BB30CE" w:rsidRPr="00BB30CE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3E86DF1F" w14:textId="77777777" w:rsidR="00883F1D" w:rsidRDefault="00883F1D" w:rsidP="73AC5402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</w:p>
          <w:p w14:paraId="77CB25BB" w14:textId="77777777" w:rsidR="005278E3" w:rsidRDefault="005278E3" w:rsidP="73AC5402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</w:p>
          <w:p w14:paraId="123E8E9B" w14:textId="52A838DC" w:rsidR="00883F1D" w:rsidRPr="00BB30CE" w:rsidRDefault="00E525C8" w:rsidP="73AC5402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Retex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F81802">
              <w:rPr>
                <w:b/>
                <w:bCs/>
                <w:sz w:val="16"/>
                <w:szCs w:val="16"/>
                <w:lang w:val="fr-FR"/>
              </w:rPr>
              <w:t xml:space="preserve">conditions pédagogiques </w:t>
            </w:r>
            <w:r w:rsidR="00F81802" w:rsidRPr="00F81802">
              <w:rPr>
                <w:sz w:val="16"/>
                <w:szCs w:val="16"/>
                <w:lang w:val="fr-FR"/>
              </w:rPr>
              <w:t>(</w:t>
            </w:r>
            <w:r w:rsidR="005420F2">
              <w:rPr>
                <w:sz w:val="16"/>
                <w:szCs w:val="16"/>
                <w:lang w:val="fr-FR"/>
              </w:rPr>
              <w:t>bilan</w:t>
            </w:r>
            <w:r w:rsidR="00F81802" w:rsidRPr="00F81802">
              <w:rPr>
                <w:sz w:val="16"/>
                <w:szCs w:val="16"/>
                <w:lang w:val="fr-FR"/>
              </w:rPr>
              <w:t xml:space="preserve"> </w:t>
            </w:r>
            <w:r w:rsidR="009568D2">
              <w:rPr>
                <w:sz w:val="16"/>
                <w:szCs w:val="16"/>
                <w:lang w:val="fr-FR"/>
              </w:rPr>
              <w:t xml:space="preserve">horaire et </w:t>
            </w:r>
            <w:r w:rsidR="00F81802" w:rsidRPr="00F81802">
              <w:rPr>
                <w:sz w:val="16"/>
                <w:szCs w:val="16"/>
                <w:lang w:val="fr-FR"/>
              </w:rPr>
              <w:t>animations) :</w:t>
            </w:r>
          </w:p>
          <w:p w14:paraId="16F40135" w14:textId="77777777" w:rsidR="001D589C" w:rsidRPr="007870C3" w:rsidRDefault="001D589C" w:rsidP="73AC5402">
            <w:pPr>
              <w:jc w:val="left"/>
              <w:rPr>
                <w:color w:val="FF0000"/>
                <w:sz w:val="16"/>
                <w:szCs w:val="16"/>
                <w:lang w:val="fr-FR"/>
              </w:rPr>
            </w:pPr>
          </w:p>
          <w:p w14:paraId="338BCD04" w14:textId="77777777" w:rsidR="005278E3" w:rsidRPr="007870C3" w:rsidRDefault="005278E3" w:rsidP="73AC5402">
            <w:pPr>
              <w:jc w:val="left"/>
              <w:rPr>
                <w:color w:val="FF0000"/>
                <w:sz w:val="16"/>
                <w:szCs w:val="16"/>
                <w:lang w:val="fr-FR"/>
              </w:rPr>
            </w:pPr>
          </w:p>
          <w:p w14:paraId="27129ED3" w14:textId="49956F44" w:rsidR="00632E77" w:rsidRPr="00FD761E" w:rsidRDefault="00632E77" w:rsidP="73AC5402">
            <w:pPr>
              <w:jc w:val="lef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proofErr w:type="spellStart"/>
            <w:r w:rsidRPr="00FD761E">
              <w:rPr>
                <w:b/>
                <w:bCs/>
                <w:sz w:val="16"/>
                <w:szCs w:val="16"/>
                <w:lang w:val="en-GB"/>
              </w:rPr>
              <w:t>Retex</w:t>
            </w:r>
            <w:proofErr w:type="spellEnd"/>
            <w:r w:rsidRPr="00FD761E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D761E">
              <w:rPr>
                <w:b/>
                <w:bCs/>
                <w:sz w:val="16"/>
                <w:szCs w:val="16"/>
                <w:lang w:val="en-GB"/>
              </w:rPr>
              <w:t>acce</w:t>
            </w:r>
            <w:r w:rsidR="00FD761E" w:rsidRPr="00FD761E"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FD761E">
              <w:rPr>
                <w:b/>
                <w:bCs/>
                <w:sz w:val="16"/>
                <w:szCs w:val="16"/>
                <w:lang w:val="en-GB"/>
              </w:rPr>
              <w:t>sibilité</w:t>
            </w:r>
            <w:proofErr w:type="spellEnd"/>
            <w:r w:rsidRPr="00FD761E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552C86" w:rsidRPr="00FD761E">
              <w:rPr>
                <w:b/>
                <w:bCs/>
                <w:sz w:val="16"/>
                <w:szCs w:val="16"/>
                <w:lang w:val="en-GB"/>
              </w:rPr>
              <w:t>milieu:</w:t>
            </w:r>
            <w:r w:rsidR="00625418" w:rsidRPr="00FD761E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29D337E2" w14:textId="77777777" w:rsidR="00A33803" w:rsidRPr="00D44C96" w:rsidRDefault="00A33803" w:rsidP="00031025">
      <w:pPr>
        <w:jc w:val="left"/>
        <w:rPr>
          <w:lang w:val="en-GB"/>
        </w:rPr>
      </w:pPr>
    </w:p>
    <w:sectPr w:rsidR="00A33803" w:rsidRPr="00D44C96" w:rsidSect="00031025">
      <w:headerReference w:type="default" r:id="rId21"/>
      <w:footerReference w:type="default" r:id="rId22"/>
      <w:pgSz w:w="11906" w:h="16838"/>
      <w:pgMar w:top="709" w:right="426" w:bottom="568" w:left="851" w:header="436" w:footer="44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33B43" w14:textId="77777777" w:rsidR="007A6D8B" w:rsidRDefault="007A6D8B">
      <w:pPr>
        <w:spacing w:line="240" w:lineRule="auto"/>
      </w:pPr>
      <w:r>
        <w:separator/>
      </w:r>
    </w:p>
  </w:endnote>
  <w:endnote w:type="continuationSeparator" w:id="0">
    <w:p w14:paraId="0D6523DA" w14:textId="77777777" w:rsidR="007A6D8B" w:rsidRDefault="007A6D8B">
      <w:pPr>
        <w:spacing w:line="240" w:lineRule="auto"/>
      </w:pPr>
      <w:r>
        <w:continuationSeparator/>
      </w:r>
    </w:p>
  </w:endnote>
  <w:endnote w:type="continuationNotice" w:id="1">
    <w:p w14:paraId="04E6215D" w14:textId="77777777" w:rsidR="007A6D8B" w:rsidRDefault="007A6D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07266" w14:textId="12648AA8" w:rsidR="00F62762" w:rsidRDefault="00F62762">
    <w:pPr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DA60E8" wp14:editId="26F063B9">
          <wp:simplePos x="0" y="0"/>
          <wp:positionH relativeFrom="column">
            <wp:posOffset>8413750</wp:posOffset>
          </wp:positionH>
          <wp:positionV relativeFrom="page">
            <wp:posOffset>6877050</wp:posOffset>
          </wp:positionV>
          <wp:extent cx="1381125" cy="581025"/>
          <wp:effectExtent l="0" t="0" r="9525" b="9525"/>
          <wp:wrapTight wrapText="bothSides">
            <wp:wrapPolygon edited="0">
              <wp:start x="0" y="0"/>
              <wp:lineTo x="0" y="21246"/>
              <wp:lineTo x="21451" y="21246"/>
              <wp:lineTo x="21451" y="0"/>
              <wp:lineTo x="0" y="0"/>
            </wp:wrapPolygon>
          </wp:wrapTight>
          <wp:docPr id="702188519" name="Image 702188519" descr="Une image contenant Police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188519" name="Image 702188519" descr="Une image contenant Police, Graphique, conception&#10;&#10;Description générée automatiquemen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333"/>
                  <a:stretch/>
                </pic:blipFill>
                <pic:spPr bwMode="auto">
                  <a:xfrm>
                    <a:off x="0" y="0"/>
                    <a:ext cx="1381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01732D4" w14:textId="77777777" w:rsidR="00D75714" w:rsidRDefault="00D75714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\*Arabic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391C0" w14:textId="77777777" w:rsidR="009979C5" w:rsidRDefault="009979C5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\*Arabic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7FB64" w14:textId="77777777" w:rsidR="007A6D8B" w:rsidRDefault="007A6D8B">
      <w:pPr>
        <w:spacing w:line="240" w:lineRule="auto"/>
      </w:pPr>
      <w:r>
        <w:separator/>
      </w:r>
    </w:p>
  </w:footnote>
  <w:footnote w:type="continuationSeparator" w:id="0">
    <w:p w14:paraId="53693778" w14:textId="77777777" w:rsidR="007A6D8B" w:rsidRDefault="007A6D8B">
      <w:pPr>
        <w:spacing w:line="240" w:lineRule="auto"/>
      </w:pPr>
      <w:r>
        <w:continuationSeparator/>
      </w:r>
    </w:p>
  </w:footnote>
  <w:footnote w:type="continuationNotice" w:id="1">
    <w:p w14:paraId="3E56B64A" w14:textId="77777777" w:rsidR="007A6D8B" w:rsidRDefault="007A6D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581DB" w14:textId="1E6CC96F" w:rsidR="00D75714" w:rsidRDefault="00540429">
    <w:pPr>
      <w:jc w:val="center"/>
      <w:rPr>
        <w:rFonts w:ascii="Times New Roman" w:hAnsi="Times New Roman"/>
        <w:color w:val="000000" w:themeColor="text1"/>
        <w:sz w:val="37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D353BEC" wp14:editId="0720B512">
          <wp:simplePos x="0" y="0"/>
          <wp:positionH relativeFrom="column">
            <wp:posOffset>904875</wp:posOffset>
          </wp:positionH>
          <wp:positionV relativeFrom="paragraph">
            <wp:posOffset>-238125</wp:posOffset>
          </wp:positionV>
          <wp:extent cx="7087235" cy="1400175"/>
          <wp:effectExtent l="0" t="0" r="0" b="0"/>
          <wp:wrapNone/>
          <wp:docPr id="1627077783" name="Image 1627077783" descr="Une image contenant texte, Police, capture d’écran, Graphique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077783" name="Image 1627077783" descr="Une image contenant texte, Police, capture d’écran, Graphique&#10;&#10;Description générée automatiquem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7235" cy="14001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5A3B35" w:rsidRPr="005A3B35">
      <w:rPr>
        <w:rFonts w:ascii="Times New Roman" w:hAnsi="Times New Roman"/>
        <w:color w:val="000000" w:themeColor="text1"/>
        <w:sz w:val="37"/>
      </w:rPr>
      <w:t xml:space="preserve"> </w:t>
    </w:r>
    <w:r w:rsidR="005A3B35" w:rsidRPr="00BB2E61">
      <w:rPr>
        <w:rFonts w:ascii="Times New Roman" w:hAnsi="Times New Roman"/>
        <w:color w:val="000000" w:themeColor="text1"/>
        <w:sz w:val="37"/>
      </w:rPr>
      <w:t xml:space="preserve">Stage </w:t>
    </w:r>
    <w:r w:rsidR="000F7188" w:rsidRPr="005A3B35">
      <w:rPr>
        <w:rFonts w:ascii="Times New Roman" w:hAnsi="Times New Roman"/>
        <w:color w:val="000000" w:themeColor="text1"/>
        <w:sz w:val="37"/>
      </w:rPr>
      <w:t>Animateur</w:t>
    </w:r>
    <w:r w:rsidR="00115662" w:rsidRPr="005A3B35">
      <w:rPr>
        <w:rFonts w:ascii="Times New Roman" w:hAnsi="Times New Roman"/>
        <w:color w:val="000000" w:themeColor="text1"/>
        <w:sz w:val="37"/>
      </w:rPr>
      <w:t xml:space="preserve"> </w:t>
    </w:r>
    <w:r w:rsidR="007870C3" w:rsidRPr="005A3B35">
      <w:rPr>
        <w:rFonts w:ascii="Times New Roman" w:hAnsi="Times New Roman"/>
        <w:color w:val="000000" w:themeColor="text1"/>
        <w:sz w:val="37"/>
      </w:rPr>
      <w:t>Alpin Hivernal</w:t>
    </w:r>
  </w:p>
  <w:p w14:paraId="2982398A" w14:textId="25845BF1" w:rsidR="005A3B35" w:rsidRPr="005A3B35" w:rsidRDefault="005A3B35">
    <w:pPr>
      <w:jc w:val="center"/>
      <w:rPr>
        <w:rFonts w:ascii="Times New Roman" w:hAnsi="Times New Roman"/>
        <w:color w:val="000000" w:themeColor="text1"/>
        <w:sz w:val="37"/>
      </w:rPr>
    </w:pPr>
    <w:r>
      <w:rPr>
        <w:rFonts w:ascii="Times New Roman" w:hAnsi="Times New Roman"/>
        <w:color w:val="000000" w:themeColor="text1"/>
        <w:sz w:val="37"/>
      </w:rPr>
      <w:t>Liste des randonnées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3B0B4" w14:textId="66E3D305" w:rsidR="009979C5" w:rsidRDefault="00410657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3" behindDoc="0" locked="0" layoutInCell="1" allowOverlap="1" wp14:anchorId="5666A255" wp14:editId="4148639A">
              <wp:simplePos x="0" y="0"/>
              <wp:positionH relativeFrom="page">
                <wp:align>right</wp:align>
              </wp:positionH>
              <wp:positionV relativeFrom="paragraph">
                <wp:posOffset>-108585</wp:posOffset>
              </wp:positionV>
              <wp:extent cx="7127875" cy="897890"/>
              <wp:effectExtent l="0" t="0" r="15875" b="16510"/>
              <wp:wrapNone/>
              <wp:docPr id="18" name="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27875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84F8E" w14:textId="0CF095AA" w:rsidR="00410657" w:rsidRPr="00410657" w:rsidRDefault="00410657" w:rsidP="009F21A6">
                          <w:pPr>
                            <w:ind w:left="567" w:right="885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37"/>
                            </w:rPr>
                          </w:pPr>
                          <w:r w:rsidRPr="00BB2E61">
                            <w:rPr>
                              <w:rFonts w:ascii="Times New Roman" w:hAnsi="Times New Roman"/>
                              <w:color w:val="000000" w:themeColor="text1"/>
                              <w:sz w:val="37"/>
                            </w:rPr>
                            <w:t>Stage Animateur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37"/>
                            </w:rPr>
                            <w:t xml:space="preserve"> Alpin Hi</w:t>
                          </w:r>
                          <w:r w:rsidR="009F21A6">
                            <w:rPr>
                              <w:rFonts w:ascii="Times New Roman" w:hAnsi="Times New Roman"/>
                              <w:color w:val="000000" w:themeColor="text1"/>
                              <w:sz w:val="37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37"/>
                            </w:rPr>
                            <w:t>ernal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6A255" id="_x0000_t202" coordsize="21600,21600" o:spt="202" path="m,l,21600r21600,l21600,xe">
              <v:stroke joinstyle="miter"/>
              <v:path gradientshapeok="t" o:connecttype="rect"/>
            </v:shapetype>
            <v:shape id=" 16" o:spid="_x0000_s1026" type="#_x0000_t202" style="position:absolute;left:0;text-align:left;margin-left:510.05pt;margin-top:-8.55pt;width:561.25pt;height:70.7pt;z-index:251661313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" filled="f" stroked="f">
              <v:path arrowok="t"/>
              <v:textbox inset="0,0,0,0">
                <w:txbxContent>
                  <w:p w14:paraId="6C384F8E" w14:textId="0CF095AA" w:rsidR="00410657" w:rsidRPr="00410657" w:rsidRDefault="00410657" w:rsidP="009F21A6">
                    <w:pPr>
                      <w:ind w:left="567" w:right="885"/>
                      <w:jc w:val="center"/>
                      <w:rPr>
                        <w:rFonts w:ascii="Times New Roman" w:hAnsi="Times New Roman"/>
                        <w:color w:val="000000" w:themeColor="text1"/>
                        <w:sz w:val="37"/>
                      </w:rPr>
                    </w:pPr>
                    <w:r w:rsidRPr="00BB2E61">
                      <w:rPr>
                        <w:rFonts w:ascii="Times New Roman" w:hAnsi="Times New Roman"/>
                        <w:color w:val="000000" w:themeColor="text1"/>
                        <w:sz w:val="37"/>
                      </w:rPr>
                      <w:t>Stage Animateur</w:t>
                    </w:r>
                    <w:r>
                      <w:rPr>
                        <w:rFonts w:ascii="Times New Roman" w:hAnsi="Times New Roman"/>
                        <w:color w:val="000000" w:themeColor="text1"/>
                        <w:sz w:val="37"/>
                      </w:rPr>
                      <w:t xml:space="preserve"> Alpin Hi</w:t>
                    </w:r>
                    <w:r w:rsidR="009F21A6">
                      <w:rPr>
                        <w:rFonts w:ascii="Times New Roman" w:hAnsi="Times New Roman"/>
                        <w:color w:val="000000" w:themeColor="text1"/>
                        <w:sz w:val="37"/>
                      </w:rPr>
                      <w:t>v</w:t>
                    </w:r>
                    <w:r>
                      <w:rPr>
                        <w:rFonts w:ascii="Times New Roman" w:hAnsi="Times New Roman"/>
                        <w:color w:val="000000" w:themeColor="text1"/>
                        <w:sz w:val="37"/>
                      </w:rPr>
                      <w:t>ernal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9" behindDoc="0" locked="0" layoutInCell="1" allowOverlap="1" wp14:anchorId="58511CAD" wp14:editId="17680D99">
          <wp:simplePos x="0" y="0"/>
          <wp:positionH relativeFrom="column">
            <wp:posOffset>-542925</wp:posOffset>
          </wp:positionH>
          <wp:positionV relativeFrom="paragraph">
            <wp:posOffset>-228600</wp:posOffset>
          </wp:positionV>
          <wp:extent cx="7127875" cy="809372"/>
          <wp:effectExtent l="0" t="0" r="0" b="0"/>
          <wp:wrapNone/>
          <wp:docPr id="17" name="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80937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9979C5">
      <w:rPr>
        <w:i/>
        <w:sz w:val="18"/>
        <w:szCs w:val="18"/>
      </w:rPr>
      <w:t xml:space="preserve">Stage </w:t>
    </w:r>
    <w:r w:rsidR="00E3012A">
      <w:rPr>
        <w:i/>
        <w:sz w:val="18"/>
        <w:szCs w:val="18"/>
      </w:rPr>
      <w:t>Animateur</w:t>
    </w:r>
    <w:r w:rsidR="00C36A34">
      <w:rPr>
        <w:i/>
        <w:sz w:val="18"/>
        <w:szCs w:val="18"/>
      </w:rPr>
      <w:t xml:space="preserve"> </w:t>
    </w:r>
    <w:r w:rsidR="00B17F29">
      <w:rPr>
        <w:i/>
        <w:sz w:val="18"/>
        <w:szCs w:val="18"/>
      </w:rPr>
      <w:t>Alpin Hivernal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2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abstractNum w:abstractNumId="3" w15:restartNumberingAfterBreak="0">
    <w:nsid w:val="5FE223CF"/>
    <w:multiLevelType w:val="multilevel"/>
    <w:tmpl w:val="F35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1552804">
    <w:abstractNumId w:val="0"/>
  </w:num>
  <w:num w:numId="2" w16cid:durableId="131407784">
    <w:abstractNumId w:val="1"/>
  </w:num>
  <w:num w:numId="3" w16cid:durableId="406536294">
    <w:abstractNumId w:val="2"/>
  </w:num>
  <w:num w:numId="4" w16cid:durableId="1759130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AE"/>
    <w:rsid w:val="00000396"/>
    <w:rsid w:val="00007E98"/>
    <w:rsid w:val="00017034"/>
    <w:rsid w:val="00031025"/>
    <w:rsid w:val="00033C3F"/>
    <w:rsid w:val="00034355"/>
    <w:rsid w:val="00035AB5"/>
    <w:rsid w:val="00040E97"/>
    <w:rsid w:val="00041E6C"/>
    <w:rsid w:val="00042629"/>
    <w:rsid w:val="0004457C"/>
    <w:rsid w:val="000643F9"/>
    <w:rsid w:val="00064898"/>
    <w:rsid w:val="00073A01"/>
    <w:rsid w:val="00080A74"/>
    <w:rsid w:val="00085CF6"/>
    <w:rsid w:val="00090C2D"/>
    <w:rsid w:val="000A2241"/>
    <w:rsid w:val="000A42E8"/>
    <w:rsid w:val="000A5850"/>
    <w:rsid w:val="000A5D42"/>
    <w:rsid w:val="000B50E8"/>
    <w:rsid w:val="000D3CBD"/>
    <w:rsid w:val="000D723A"/>
    <w:rsid w:val="000E3C6E"/>
    <w:rsid w:val="000F5C4A"/>
    <w:rsid w:val="000F7188"/>
    <w:rsid w:val="0010325C"/>
    <w:rsid w:val="00104D83"/>
    <w:rsid w:val="00115662"/>
    <w:rsid w:val="001159A9"/>
    <w:rsid w:val="00117D18"/>
    <w:rsid w:val="001234E7"/>
    <w:rsid w:val="00125FAA"/>
    <w:rsid w:val="00126BBF"/>
    <w:rsid w:val="00145EA3"/>
    <w:rsid w:val="001506D9"/>
    <w:rsid w:val="00156C1C"/>
    <w:rsid w:val="00166974"/>
    <w:rsid w:val="00171DA5"/>
    <w:rsid w:val="00172122"/>
    <w:rsid w:val="00172564"/>
    <w:rsid w:val="00176266"/>
    <w:rsid w:val="00176E7A"/>
    <w:rsid w:val="00180CA9"/>
    <w:rsid w:val="0018195E"/>
    <w:rsid w:val="0018631B"/>
    <w:rsid w:val="001923AA"/>
    <w:rsid w:val="0019695A"/>
    <w:rsid w:val="001A21BE"/>
    <w:rsid w:val="001A330A"/>
    <w:rsid w:val="001B136B"/>
    <w:rsid w:val="001B16B5"/>
    <w:rsid w:val="001B64BF"/>
    <w:rsid w:val="001C0198"/>
    <w:rsid w:val="001D589C"/>
    <w:rsid w:val="001D6EC5"/>
    <w:rsid w:val="001E00C7"/>
    <w:rsid w:val="001E0903"/>
    <w:rsid w:val="00216FE5"/>
    <w:rsid w:val="0022059C"/>
    <w:rsid w:val="00223CDF"/>
    <w:rsid w:val="00230C95"/>
    <w:rsid w:val="002322FB"/>
    <w:rsid w:val="00232A86"/>
    <w:rsid w:val="00235E05"/>
    <w:rsid w:val="002401C2"/>
    <w:rsid w:val="00247F78"/>
    <w:rsid w:val="00257833"/>
    <w:rsid w:val="00261599"/>
    <w:rsid w:val="0027314B"/>
    <w:rsid w:val="002838D6"/>
    <w:rsid w:val="00286981"/>
    <w:rsid w:val="00290AE2"/>
    <w:rsid w:val="00293856"/>
    <w:rsid w:val="00295A62"/>
    <w:rsid w:val="00295DC1"/>
    <w:rsid w:val="002A6DA2"/>
    <w:rsid w:val="002B121F"/>
    <w:rsid w:val="002B160C"/>
    <w:rsid w:val="002B35E1"/>
    <w:rsid w:val="002B395F"/>
    <w:rsid w:val="002C1C79"/>
    <w:rsid w:val="002C3A16"/>
    <w:rsid w:val="002C5926"/>
    <w:rsid w:val="002C69C8"/>
    <w:rsid w:val="002C7593"/>
    <w:rsid w:val="002D232D"/>
    <w:rsid w:val="002E0A3E"/>
    <w:rsid w:val="002E5890"/>
    <w:rsid w:val="002F3D14"/>
    <w:rsid w:val="00300A2B"/>
    <w:rsid w:val="003031FF"/>
    <w:rsid w:val="00307258"/>
    <w:rsid w:val="00312DD5"/>
    <w:rsid w:val="003145C5"/>
    <w:rsid w:val="0031556B"/>
    <w:rsid w:val="00316474"/>
    <w:rsid w:val="00324095"/>
    <w:rsid w:val="00333A64"/>
    <w:rsid w:val="00334A2E"/>
    <w:rsid w:val="00336E6D"/>
    <w:rsid w:val="003402F0"/>
    <w:rsid w:val="00340B1B"/>
    <w:rsid w:val="00357937"/>
    <w:rsid w:val="003674AA"/>
    <w:rsid w:val="00387992"/>
    <w:rsid w:val="003930AC"/>
    <w:rsid w:val="003A3F4D"/>
    <w:rsid w:val="003A4634"/>
    <w:rsid w:val="003B02DD"/>
    <w:rsid w:val="003B09F5"/>
    <w:rsid w:val="003B1EA7"/>
    <w:rsid w:val="003C71EB"/>
    <w:rsid w:val="003D1029"/>
    <w:rsid w:val="003D3E8B"/>
    <w:rsid w:val="003D528D"/>
    <w:rsid w:val="003D67B7"/>
    <w:rsid w:val="003D6DA5"/>
    <w:rsid w:val="003F407A"/>
    <w:rsid w:val="003F47F6"/>
    <w:rsid w:val="003F538B"/>
    <w:rsid w:val="003F5E49"/>
    <w:rsid w:val="00400067"/>
    <w:rsid w:val="00406308"/>
    <w:rsid w:val="00407687"/>
    <w:rsid w:val="00410657"/>
    <w:rsid w:val="00421AB0"/>
    <w:rsid w:val="004236DC"/>
    <w:rsid w:val="00433F1E"/>
    <w:rsid w:val="004479AB"/>
    <w:rsid w:val="004534CF"/>
    <w:rsid w:val="0045767A"/>
    <w:rsid w:val="00466773"/>
    <w:rsid w:val="004715C0"/>
    <w:rsid w:val="00475BB4"/>
    <w:rsid w:val="0048372B"/>
    <w:rsid w:val="004933FD"/>
    <w:rsid w:val="004A708D"/>
    <w:rsid w:val="004B145D"/>
    <w:rsid w:val="004B2E9C"/>
    <w:rsid w:val="004C0640"/>
    <w:rsid w:val="004C336D"/>
    <w:rsid w:val="004C68E8"/>
    <w:rsid w:val="004F3D1D"/>
    <w:rsid w:val="004F6F52"/>
    <w:rsid w:val="005010E4"/>
    <w:rsid w:val="00505769"/>
    <w:rsid w:val="00505E2C"/>
    <w:rsid w:val="005278E3"/>
    <w:rsid w:val="00531881"/>
    <w:rsid w:val="00540429"/>
    <w:rsid w:val="005420F2"/>
    <w:rsid w:val="00543282"/>
    <w:rsid w:val="005466D4"/>
    <w:rsid w:val="00552C86"/>
    <w:rsid w:val="00556C74"/>
    <w:rsid w:val="0056133D"/>
    <w:rsid w:val="005728B3"/>
    <w:rsid w:val="00573BFA"/>
    <w:rsid w:val="00575D12"/>
    <w:rsid w:val="00583020"/>
    <w:rsid w:val="00590FF4"/>
    <w:rsid w:val="005A1F24"/>
    <w:rsid w:val="005A22A7"/>
    <w:rsid w:val="005A3B35"/>
    <w:rsid w:val="005A4413"/>
    <w:rsid w:val="005B77B4"/>
    <w:rsid w:val="005C067A"/>
    <w:rsid w:val="005C2004"/>
    <w:rsid w:val="005E1FED"/>
    <w:rsid w:val="005E3AFB"/>
    <w:rsid w:val="005E5903"/>
    <w:rsid w:val="005E6730"/>
    <w:rsid w:val="00607450"/>
    <w:rsid w:val="0061281E"/>
    <w:rsid w:val="00613BA6"/>
    <w:rsid w:val="00613C4C"/>
    <w:rsid w:val="00613EFE"/>
    <w:rsid w:val="006176CF"/>
    <w:rsid w:val="006213AA"/>
    <w:rsid w:val="00625418"/>
    <w:rsid w:val="00625C92"/>
    <w:rsid w:val="00627D44"/>
    <w:rsid w:val="00632E77"/>
    <w:rsid w:val="00632F31"/>
    <w:rsid w:val="00643125"/>
    <w:rsid w:val="0064439D"/>
    <w:rsid w:val="006535AD"/>
    <w:rsid w:val="00654CA7"/>
    <w:rsid w:val="00661B95"/>
    <w:rsid w:val="00675B4C"/>
    <w:rsid w:val="00677C77"/>
    <w:rsid w:val="00694A59"/>
    <w:rsid w:val="006A0715"/>
    <w:rsid w:val="006B152A"/>
    <w:rsid w:val="006B442A"/>
    <w:rsid w:val="006C0BF2"/>
    <w:rsid w:val="006C5ABB"/>
    <w:rsid w:val="006E6F00"/>
    <w:rsid w:val="006F4B2E"/>
    <w:rsid w:val="00714962"/>
    <w:rsid w:val="00717E00"/>
    <w:rsid w:val="00721F0C"/>
    <w:rsid w:val="007228C5"/>
    <w:rsid w:val="00723DF2"/>
    <w:rsid w:val="00734940"/>
    <w:rsid w:val="007445AA"/>
    <w:rsid w:val="00775E51"/>
    <w:rsid w:val="00777ECE"/>
    <w:rsid w:val="007870C3"/>
    <w:rsid w:val="007918C6"/>
    <w:rsid w:val="007939AE"/>
    <w:rsid w:val="00797259"/>
    <w:rsid w:val="007A5CF2"/>
    <w:rsid w:val="007A6D8B"/>
    <w:rsid w:val="007A7576"/>
    <w:rsid w:val="007B1C52"/>
    <w:rsid w:val="007C3223"/>
    <w:rsid w:val="007D2C95"/>
    <w:rsid w:val="007E2A97"/>
    <w:rsid w:val="007F15C6"/>
    <w:rsid w:val="007F4B15"/>
    <w:rsid w:val="007F787F"/>
    <w:rsid w:val="00814FA0"/>
    <w:rsid w:val="008258E2"/>
    <w:rsid w:val="008338C0"/>
    <w:rsid w:val="00833A3C"/>
    <w:rsid w:val="00850AC4"/>
    <w:rsid w:val="008836E9"/>
    <w:rsid w:val="00883F1D"/>
    <w:rsid w:val="008851BA"/>
    <w:rsid w:val="00887F37"/>
    <w:rsid w:val="00895FB5"/>
    <w:rsid w:val="008A193B"/>
    <w:rsid w:val="008B0461"/>
    <w:rsid w:val="008B48C9"/>
    <w:rsid w:val="008C32EF"/>
    <w:rsid w:val="008D1AEF"/>
    <w:rsid w:val="008E020A"/>
    <w:rsid w:val="008F0DAB"/>
    <w:rsid w:val="008F44D0"/>
    <w:rsid w:val="00900E72"/>
    <w:rsid w:val="009058AC"/>
    <w:rsid w:val="0091158B"/>
    <w:rsid w:val="009130E7"/>
    <w:rsid w:val="0091518A"/>
    <w:rsid w:val="00916DE6"/>
    <w:rsid w:val="009206EB"/>
    <w:rsid w:val="009226AA"/>
    <w:rsid w:val="00924194"/>
    <w:rsid w:val="0093088D"/>
    <w:rsid w:val="00935CD2"/>
    <w:rsid w:val="009379C4"/>
    <w:rsid w:val="009568D2"/>
    <w:rsid w:val="00956B7D"/>
    <w:rsid w:val="009646D5"/>
    <w:rsid w:val="009673F9"/>
    <w:rsid w:val="00995EB5"/>
    <w:rsid w:val="009979C5"/>
    <w:rsid w:val="009A2D75"/>
    <w:rsid w:val="009A48FA"/>
    <w:rsid w:val="009C20BE"/>
    <w:rsid w:val="009C33A0"/>
    <w:rsid w:val="009C4EC6"/>
    <w:rsid w:val="009D3EC6"/>
    <w:rsid w:val="009D5B94"/>
    <w:rsid w:val="009E1261"/>
    <w:rsid w:val="009F21A6"/>
    <w:rsid w:val="009F3107"/>
    <w:rsid w:val="009F5F36"/>
    <w:rsid w:val="00A00340"/>
    <w:rsid w:val="00A058BB"/>
    <w:rsid w:val="00A20D54"/>
    <w:rsid w:val="00A26B8E"/>
    <w:rsid w:val="00A30591"/>
    <w:rsid w:val="00A30791"/>
    <w:rsid w:val="00A30AF0"/>
    <w:rsid w:val="00A33803"/>
    <w:rsid w:val="00A419D2"/>
    <w:rsid w:val="00A4215C"/>
    <w:rsid w:val="00A4679D"/>
    <w:rsid w:val="00A47B9A"/>
    <w:rsid w:val="00A5654F"/>
    <w:rsid w:val="00A60CCB"/>
    <w:rsid w:val="00A638F8"/>
    <w:rsid w:val="00A64E65"/>
    <w:rsid w:val="00A753EE"/>
    <w:rsid w:val="00A82769"/>
    <w:rsid w:val="00A90B43"/>
    <w:rsid w:val="00A91229"/>
    <w:rsid w:val="00A9359D"/>
    <w:rsid w:val="00AA0793"/>
    <w:rsid w:val="00AA78F8"/>
    <w:rsid w:val="00AA7EEA"/>
    <w:rsid w:val="00AC3C47"/>
    <w:rsid w:val="00AD42E9"/>
    <w:rsid w:val="00AD70F7"/>
    <w:rsid w:val="00AE4738"/>
    <w:rsid w:val="00AE7F2C"/>
    <w:rsid w:val="00AF1AE1"/>
    <w:rsid w:val="00AF2EA4"/>
    <w:rsid w:val="00AF4BC4"/>
    <w:rsid w:val="00AF505F"/>
    <w:rsid w:val="00B02212"/>
    <w:rsid w:val="00B1460D"/>
    <w:rsid w:val="00B16477"/>
    <w:rsid w:val="00B17F29"/>
    <w:rsid w:val="00B21E43"/>
    <w:rsid w:val="00B225BD"/>
    <w:rsid w:val="00B26E57"/>
    <w:rsid w:val="00B32313"/>
    <w:rsid w:val="00B416EF"/>
    <w:rsid w:val="00B41F0B"/>
    <w:rsid w:val="00B60A5A"/>
    <w:rsid w:val="00B62549"/>
    <w:rsid w:val="00B65344"/>
    <w:rsid w:val="00B76CCA"/>
    <w:rsid w:val="00B8151B"/>
    <w:rsid w:val="00B86B68"/>
    <w:rsid w:val="00B93001"/>
    <w:rsid w:val="00B95D00"/>
    <w:rsid w:val="00B973EF"/>
    <w:rsid w:val="00BA2F5D"/>
    <w:rsid w:val="00BA3127"/>
    <w:rsid w:val="00BB30CE"/>
    <w:rsid w:val="00BC1B29"/>
    <w:rsid w:val="00BC36B7"/>
    <w:rsid w:val="00BC3821"/>
    <w:rsid w:val="00BD3FE4"/>
    <w:rsid w:val="00BE20D4"/>
    <w:rsid w:val="00BE5B9A"/>
    <w:rsid w:val="00C07ED9"/>
    <w:rsid w:val="00C21358"/>
    <w:rsid w:val="00C32417"/>
    <w:rsid w:val="00C34754"/>
    <w:rsid w:val="00C35FF6"/>
    <w:rsid w:val="00C36A34"/>
    <w:rsid w:val="00C414A4"/>
    <w:rsid w:val="00C44200"/>
    <w:rsid w:val="00C44FF5"/>
    <w:rsid w:val="00C47C15"/>
    <w:rsid w:val="00C54FB5"/>
    <w:rsid w:val="00C71BA1"/>
    <w:rsid w:val="00C73D69"/>
    <w:rsid w:val="00C77710"/>
    <w:rsid w:val="00C80850"/>
    <w:rsid w:val="00C9327F"/>
    <w:rsid w:val="00C96E35"/>
    <w:rsid w:val="00CD0A31"/>
    <w:rsid w:val="00CD6EC6"/>
    <w:rsid w:val="00CE7E63"/>
    <w:rsid w:val="00CF4F4F"/>
    <w:rsid w:val="00D0563D"/>
    <w:rsid w:val="00D26BC0"/>
    <w:rsid w:val="00D43DAE"/>
    <w:rsid w:val="00D44C96"/>
    <w:rsid w:val="00D4607E"/>
    <w:rsid w:val="00D53DB4"/>
    <w:rsid w:val="00D54BC4"/>
    <w:rsid w:val="00D62CB8"/>
    <w:rsid w:val="00D658DF"/>
    <w:rsid w:val="00D75714"/>
    <w:rsid w:val="00D80AFD"/>
    <w:rsid w:val="00D82681"/>
    <w:rsid w:val="00D82EE3"/>
    <w:rsid w:val="00DA68ED"/>
    <w:rsid w:val="00DB5726"/>
    <w:rsid w:val="00DD013D"/>
    <w:rsid w:val="00DE58A4"/>
    <w:rsid w:val="00DE6C74"/>
    <w:rsid w:val="00DF5121"/>
    <w:rsid w:val="00DF5A88"/>
    <w:rsid w:val="00DF61DD"/>
    <w:rsid w:val="00DF6419"/>
    <w:rsid w:val="00E10F40"/>
    <w:rsid w:val="00E11B15"/>
    <w:rsid w:val="00E174EB"/>
    <w:rsid w:val="00E21130"/>
    <w:rsid w:val="00E25394"/>
    <w:rsid w:val="00E3012A"/>
    <w:rsid w:val="00E32F00"/>
    <w:rsid w:val="00E42AAE"/>
    <w:rsid w:val="00E45249"/>
    <w:rsid w:val="00E525C8"/>
    <w:rsid w:val="00E60AED"/>
    <w:rsid w:val="00E641D8"/>
    <w:rsid w:val="00E70D91"/>
    <w:rsid w:val="00E77824"/>
    <w:rsid w:val="00E8342C"/>
    <w:rsid w:val="00E83A8C"/>
    <w:rsid w:val="00E8524F"/>
    <w:rsid w:val="00E90614"/>
    <w:rsid w:val="00E92B88"/>
    <w:rsid w:val="00E93E7A"/>
    <w:rsid w:val="00EA4E08"/>
    <w:rsid w:val="00EA7062"/>
    <w:rsid w:val="00EB15E8"/>
    <w:rsid w:val="00EB3817"/>
    <w:rsid w:val="00EB388D"/>
    <w:rsid w:val="00EB7789"/>
    <w:rsid w:val="00ED42E9"/>
    <w:rsid w:val="00ED4AF4"/>
    <w:rsid w:val="00EE2B7C"/>
    <w:rsid w:val="00EF1058"/>
    <w:rsid w:val="00EF553C"/>
    <w:rsid w:val="00F0017D"/>
    <w:rsid w:val="00F05B62"/>
    <w:rsid w:val="00F25052"/>
    <w:rsid w:val="00F325E2"/>
    <w:rsid w:val="00F358E8"/>
    <w:rsid w:val="00F40609"/>
    <w:rsid w:val="00F41891"/>
    <w:rsid w:val="00F442AA"/>
    <w:rsid w:val="00F62762"/>
    <w:rsid w:val="00F6491A"/>
    <w:rsid w:val="00F74EAB"/>
    <w:rsid w:val="00F756B8"/>
    <w:rsid w:val="00F81802"/>
    <w:rsid w:val="00F90C74"/>
    <w:rsid w:val="00FA0E7D"/>
    <w:rsid w:val="00FA4AEC"/>
    <w:rsid w:val="00FA657F"/>
    <w:rsid w:val="00FB0D4B"/>
    <w:rsid w:val="00FB1779"/>
    <w:rsid w:val="00FC1FE0"/>
    <w:rsid w:val="00FC4FE3"/>
    <w:rsid w:val="00FD0638"/>
    <w:rsid w:val="00FD761E"/>
    <w:rsid w:val="00FE0FAD"/>
    <w:rsid w:val="00FE3729"/>
    <w:rsid w:val="00FF0CB2"/>
    <w:rsid w:val="00FF24F7"/>
    <w:rsid w:val="00FF35ED"/>
    <w:rsid w:val="00FF5EAC"/>
    <w:rsid w:val="0138BA0A"/>
    <w:rsid w:val="070B03C6"/>
    <w:rsid w:val="0ABB648D"/>
    <w:rsid w:val="0BFA6D3C"/>
    <w:rsid w:val="163A4F4F"/>
    <w:rsid w:val="17368034"/>
    <w:rsid w:val="1C257D3D"/>
    <w:rsid w:val="1DC14D9E"/>
    <w:rsid w:val="24F9EB77"/>
    <w:rsid w:val="2B6059DA"/>
    <w:rsid w:val="2DDAF63A"/>
    <w:rsid w:val="2F7B2F4F"/>
    <w:rsid w:val="3298BEAF"/>
    <w:rsid w:val="3513D68A"/>
    <w:rsid w:val="41B29B83"/>
    <w:rsid w:val="434E6BE4"/>
    <w:rsid w:val="442118F4"/>
    <w:rsid w:val="46860CA6"/>
    <w:rsid w:val="4B712FF9"/>
    <w:rsid w:val="4EB30759"/>
    <w:rsid w:val="51EAA81B"/>
    <w:rsid w:val="552248DD"/>
    <w:rsid w:val="5859E99F"/>
    <w:rsid w:val="5A547C83"/>
    <w:rsid w:val="5D40AA5D"/>
    <w:rsid w:val="659C4343"/>
    <w:rsid w:val="6877FAEF"/>
    <w:rsid w:val="690F96D4"/>
    <w:rsid w:val="73AC5402"/>
    <w:rsid w:val="73E54D38"/>
    <w:rsid w:val="7E3C2A72"/>
    <w:rsid w:val="7EE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394393"/>
  <w15:chartTrackingRefBased/>
  <w15:docId w15:val="{FF679386-37AA-4E5A-9225-C3EDA121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  <w:jc w:val="both"/>
    </w:pPr>
    <w:rPr>
      <w:rFonts w:ascii="Arial" w:eastAsia="Arial" w:hAnsi="Arial" w:cs="Arial"/>
      <w:lang w:val="fr" w:eastAsia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5z0">
    <w:name w:val="WW8Num5z0"/>
    <w:rPr>
      <w:u w:val="none"/>
    </w:rPr>
  </w:style>
  <w:style w:type="character" w:customStyle="1" w:styleId="WW8Num6z0">
    <w:name w:val="WW8Num6z0"/>
    <w:rPr>
      <w:u w:val="none"/>
    </w:rPr>
  </w:style>
  <w:style w:type="character" w:customStyle="1" w:styleId="WW8Num7z0">
    <w:name w:val="WW8Num7z0"/>
    <w:rPr>
      <w:u w:val="none"/>
    </w:rPr>
  </w:style>
  <w:style w:type="character" w:customStyle="1" w:styleId="WW8Num8z0">
    <w:name w:val="WW8Num8z0"/>
    <w:rPr>
      <w:u w:val="none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  <w:rPr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u w:val="none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u w:val="none"/>
    </w:rPr>
  </w:style>
  <w:style w:type="character" w:customStyle="1" w:styleId="WW8Num16z0">
    <w:name w:val="WW8Num16z0"/>
    <w:rPr>
      <w:u w:val="none"/>
    </w:rPr>
  </w:style>
  <w:style w:type="character" w:customStyle="1" w:styleId="WW8Num17z0">
    <w:name w:val="WW8Num17z0"/>
    <w:rPr>
      <w:u w:val="none"/>
    </w:rPr>
  </w:style>
  <w:style w:type="character" w:customStyle="1" w:styleId="WW8Num18z0">
    <w:name w:val="WW8Num18z0"/>
    <w:rPr>
      <w:u w:val="none"/>
    </w:rPr>
  </w:style>
  <w:style w:type="character" w:customStyle="1" w:styleId="WW8Num19z0">
    <w:name w:val="WW8Num19z0"/>
    <w:rPr>
      <w:u w:val="none"/>
    </w:rPr>
  </w:style>
  <w:style w:type="character" w:customStyle="1" w:styleId="WW8Num20z0">
    <w:name w:val="WW8Num20z0"/>
    <w:rPr>
      <w:u w:val="none"/>
    </w:rPr>
  </w:style>
  <w:style w:type="character" w:customStyle="1" w:styleId="WW8Num21z0">
    <w:name w:val="WW8Num21z0"/>
    <w:rPr>
      <w:u w:val="none"/>
    </w:rPr>
  </w:style>
  <w:style w:type="character" w:customStyle="1" w:styleId="WW8Num22z0">
    <w:name w:val="WW8Num22z0"/>
    <w:rPr>
      <w:u w:val="none"/>
    </w:rPr>
  </w:style>
  <w:style w:type="character" w:customStyle="1" w:styleId="WW8Num23z0">
    <w:name w:val="WW8Num23z0"/>
    <w:rPr>
      <w:u w:val="none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lang w:val="fr"/>
    </w:rPr>
  </w:style>
  <w:style w:type="character" w:customStyle="1" w:styleId="PieddepageCar">
    <w:name w:val="Pied de page Car"/>
    <w:rPr>
      <w:lang w:val="fr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normaltextrun">
    <w:name w:val="normaltextrun"/>
    <w:basedOn w:val="DefaultParagraphFont"/>
    <w:rsid w:val="006C0BF2"/>
  </w:style>
  <w:style w:type="character" w:customStyle="1" w:styleId="scxw13814049">
    <w:name w:val="scxw13814049"/>
    <w:basedOn w:val="DefaultParagraphFont"/>
    <w:rsid w:val="006C0BF2"/>
  </w:style>
  <w:style w:type="character" w:customStyle="1" w:styleId="eop">
    <w:name w:val="eop"/>
    <w:basedOn w:val="DefaultParagraphFont"/>
    <w:rsid w:val="006C0BF2"/>
  </w:style>
  <w:style w:type="paragraph" w:customStyle="1" w:styleId="paragraph">
    <w:name w:val="paragraph"/>
    <w:basedOn w:val="Normal"/>
    <w:rsid w:val="00A20D5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33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588158EF5C545921E0F6E3542F1B6" ma:contentTypeVersion="13" ma:contentTypeDescription="Crée un document." ma:contentTypeScope="" ma:versionID="f160e301982903cc1e34c279e0397e1a">
  <xsd:schema xmlns:xsd="http://www.w3.org/2001/XMLSchema" xmlns:xs="http://www.w3.org/2001/XMLSchema" xmlns:p="http://schemas.microsoft.com/office/2006/metadata/properties" xmlns:ns2="25707df3-3e78-4abe-9438-7b01fb351922" xmlns:ns3="eec4bbf5-4df1-4698-97ef-274921c40a33" targetNamespace="http://schemas.microsoft.com/office/2006/metadata/properties" ma:root="true" ma:fieldsID="8e255cc2e88cd8029836ba158efe545b" ns2:_="" ns3:_="">
    <xsd:import namespace="25707df3-3e78-4abe-9438-7b01fb351922"/>
    <xsd:import namespace="eec4bbf5-4df1-4698-97ef-274921c40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7df3-3e78-4abe-9438-7b01fb351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3c8e2499-d5c8-40a4-942c-f337ae3ecc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4bbf5-4df1-4698-97ef-274921c40a3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63a2797-4dcd-4224-b90b-005e62027982}" ma:internalName="TaxCatchAll" ma:showField="CatchAllData" ma:web="eec4bbf5-4df1-4698-97ef-274921c40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c4bbf5-4df1-4698-97ef-274921c40a33" xsi:nil="true"/>
    <lcf76f155ced4ddcb4097134ff3c332f xmlns="25707df3-3e78-4abe-9438-7b01fb35192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42780-00E5-4755-A25D-34FB35089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07df3-3e78-4abe-9438-7b01fb351922"/>
    <ds:schemaRef ds:uri="eec4bbf5-4df1-4698-97ef-274921c40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AF2D4-0B78-4B45-8667-EF51125FD2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51E3DF-8D65-4F55-B919-CA3BDAAC95A1}">
  <ds:schemaRefs>
    <ds:schemaRef ds:uri="http://schemas.microsoft.com/office/2006/metadata/properties"/>
    <ds:schemaRef ds:uri="http://schemas.microsoft.com/office/infopath/2007/PartnerControls"/>
    <ds:schemaRef ds:uri="eec4bbf5-4df1-4698-97ef-274921c40a33"/>
    <ds:schemaRef ds:uri="25707df3-3e78-4abe-9438-7b01fb351922"/>
  </ds:schemaRefs>
</ds:datastoreItem>
</file>

<file path=customXml/itemProps4.xml><?xml version="1.0" encoding="utf-8"?>
<ds:datastoreItem xmlns:ds="http://schemas.openxmlformats.org/officeDocument/2006/customXml" ds:itemID="{AA0A0CF2-FF8E-4016-A18D-EFBF5B82F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748</Words>
  <Characters>4270</Characters>
  <Application>Microsoft Office Word</Application>
  <DocSecurity>4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EUROS</dc:creator>
  <cp:keywords/>
  <cp:lastModifiedBy>Aurore IVALDI</cp:lastModifiedBy>
  <cp:revision>124</cp:revision>
  <cp:lastPrinted>1900-01-01T08:00:00Z</cp:lastPrinted>
  <dcterms:created xsi:type="dcterms:W3CDTF">2023-06-05T21:33:00Z</dcterms:created>
  <dcterms:modified xsi:type="dcterms:W3CDTF">2023-06-21T00:04:00Z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0x010100410588158EF5C545921E0F6E3542F1B6</vt:lpwstr>
  </property>
</Properties>
</file>