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A1FAC" w14:textId="77777777" w:rsidR="005C38B7" w:rsidRDefault="005C38B7" w:rsidP="009F0ACD">
      <w:pPr>
        <w:pStyle w:val="paragraph"/>
        <w:spacing w:before="240" w:beforeAutospacing="0" w:after="0" w:afterAutospacing="0"/>
        <w:textAlignment w:val="baseline"/>
        <w:rPr>
          <w:i/>
          <w:iCs/>
          <w:sz w:val="20"/>
          <w:szCs w:val="20"/>
          <w:lang w:val="fr-FR"/>
        </w:rPr>
      </w:pPr>
    </w:p>
    <w:p w14:paraId="13B682EA" w14:textId="77777777" w:rsidR="005C38B7" w:rsidRDefault="005C38B7" w:rsidP="009F0ACD">
      <w:pPr>
        <w:pStyle w:val="paragraph"/>
        <w:spacing w:before="240" w:beforeAutospacing="0" w:after="0" w:afterAutospacing="0"/>
        <w:textAlignment w:val="baseline"/>
        <w:rPr>
          <w:i/>
          <w:iCs/>
          <w:sz w:val="20"/>
          <w:szCs w:val="20"/>
          <w:lang w:val="fr-FR"/>
        </w:rPr>
      </w:pPr>
    </w:p>
    <w:p w14:paraId="4AF41468" w14:textId="77777777" w:rsidR="005C38B7" w:rsidRDefault="005C38B7" w:rsidP="009F0ACD">
      <w:pPr>
        <w:pStyle w:val="paragraph"/>
        <w:spacing w:before="240" w:beforeAutospacing="0" w:after="0" w:afterAutospacing="0"/>
        <w:textAlignment w:val="baseline"/>
        <w:rPr>
          <w:i/>
          <w:iCs/>
          <w:sz w:val="20"/>
          <w:szCs w:val="20"/>
          <w:lang w:val="fr-FR"/>
        </w:rPr>
      </w:pPr>
    </w:p>
    <w:p w14:paraId="095612CC" w14:textId="77777777" w:rsidR="005C38B7" w:rsidRDefault="00A33C98" w:rsidP="005C38B7">
      <w:pPr>
        <w:pStyle w:val="paragraph"/>
        <w:spacing w:before="240" w:beforeAutospacing="0" w:after="0" w:afterAutospacing="0"/>
        <w:jc w:val="both"/>
        <w:textAlignment w:val="baseline"/>
        <w:rPr>
          <w:rStyle w:val="eop"/>
          <w:i/>
          <w:iCs/>
          <w:color w:val="000000"/>
          <w:sz w:val="22"/>
          <w:szCs w:val="22"/>
          <w:lang w:val="fr-FR"/>
        </w:rPr>
      </w:pPr>
      <w:r w:rsidRPr="005C38B7">
        <w:rPr>
          <w:i/>
          <w:iCs/>
          <w:sz w:val="22"/>
          <w:szCs w:val="22"/>
          <w:lang w:val="fr-FR"/>
        </w:rPr>
        <w:t xml:space="preserve">Pour solliciter son inscription </w:t>
      </w:r>
      <w:r w:rsidR="0080692A" w:rsidRPr="005C38B7">
        <w:rPr>
          <w:i/>
          <w:iCs/>
          <w:sz w:val="22"/>
          <w:szCs w:val="22"/>
          <w:lang w:val="fr-FR"/>
        </w:rPr>
        <w:t xml:space="preserve">au stage d’animateur raquettes nordique, le participant doit attester d’une expérience </w:t>
      </w:r>
      <w:r w:rsidR="003B7EF3" w:rsidRPr="005C38B7">
        <w:rPr>
          <w:i/>
          <w:iCs/>
          <w:sz w:val="22"/>
          <w:szCs w:val="22"/>
          <w:lang w:val="fr-FR"/>
        </w:rPr>
        <w:t xml:space="preserve">de randonnée en montagne enneigée en présentant </w:t>
      </w:r>
      <w:r w:rsidR="00D43D29" w:rsidRPr="005C38B7">
        <w:rPr>
          <w:rStyle w:val="normaltextrun"/>
          <w:i/>
          <w:iCs/>
          <w:color w:val="000000"/>
          <w:sz w:val="22"/>
          <w:szCs w:val="22"/>
          <w:lang w:val="fr-FR"/>
        </w:rPr>
        <w:t>une liste de 3 randonnées effectuées en milieu montagnard enneigé comportant un dénivelé positif supérieur à 400m ou une durée de marche effective supérieure à 4h, et effectuées au cours des 3 dernières années. </w:t>
      </w:r>
      <w:r w:rsidR="00D43D29" w:rsidRPr="005C38B7">
        <w:rPr>
          <w:rStyle w:val="eop"/>
          <w:i/>
          <w:iCs/>
          <w:color w:val="000000"/>
          <w:sz w:val="22"/>
          <w:szCs w:val="22"/>
          <w:lang w:val="fr-FR"/>
        </w:rPr>
        <w:t> </w:t>
      </w:r>
    </w:p>
    <w:p w14:paraId="4B72BDF6" w14:textId="3745BC50" w:rsidR="00A33C98" w:rsidRPr="009F0ACD" w:rsidRDefault="00D43D29" w:rsidP="005C38B7">
      <w:pPr>
        <w:pStyle w:val="paragraph"/>
        <w:spacing w:before="240" w:beforeAutospacing="0" w:after="0" w:afterAutospacing="0"/>
        <w:jc w:val="both"/>
        <w:textAlignment w:val="baseline"/>
        <w:rPr>
          <w:i/>
          <w:iCs/>
          <w:color w:val="000000"/>
          <w:sz w:val="20"/>
          <w:szCs w:val="20"/>
          <w:lang w:val="fr-FR"/>
        </w:rPr>
      </w:pPr>
      <w:r w:rsidRPr="005C38B7">
        <w:rPr>
          <w:rStyle w:val="normaltextrun"/>
          <w:i/>
          <w:iCs/>
          <w:color w:val="000000"/>
          <w:sz w:val="22"/>
          <w:szCs w:val="22"/>
          <w:lang w:val="fr-FR"/>
        </w:rPr>
        <w:t>L’une des randonnées de la liste d</w:t>
      </w:r>
      <w:r w:rsidR="0054290C" w:rsidRPr="005C38B7">
        <w:rPr>
          <w:rStyle w:val="normaltextrun"/>
          <w:i/>
          <w:iCs/>
          <w:color w:val="000000"/>
          <w:sz w:val="22"/>
          <w:szCs w:val="22"/>
          <w:lang w:val="fr-FR"/>
        </w:rPr>
        <w:t>oit</w:t>
      </w:r>
      <w:r w:rsidRPr="005C38B7">
        <w:rPr>
          <w:rStyle w:val="normaltextrun"/>
          <w:i/>
          <w:iCs/>
          <w:color w:val="000000"/>
          <w:sz w:val="22"/>
          <w:szCs w:val="22"/>
          <w:lang w:val="fr-FR"/>
        </w:rPr>
        <w:t xml:space="preserve"> être décrite de manière qualitative et technique</w:t>
      </w:r>
      <w:r w:rsidRPr="00D43D29">
        <w:rPr>
          <w:rStyle w:val="normaltextrun"/>
          <w:i/>
          <w:iCs/>
          <w:color w:val="000000"/>
          <w:sz w:val="20"/>
          <w:szCs w:val="20"/>
          <w:lang w:val="fr-FR"/>
        </w:rPr>
        <w:t>.</w:t>
      </w:r>
      <w:r w:rsidRPr="00D43D29">
        <w:rPr>
          <w:rStyle w:val="eop"/>
          <w:i/>
          <w:iCs/>
          <w:color w:val="000000"/>
          <w:sz w:val="20"/>
          <w:szCs w:val="20"/>
          <w:lang w:val="fr-FR"/>
        </w:rPr>
        <w:t> </w:t>
      </w:r>
    </w:p>
    <w:p w14:paraId="584286A5" w14:textId="77777777" w:rsidR="005F6DAC" w:rsidRDefault="005F6DAC" w:rsidP="005F6DAC">
      <w:pPr>
        <w:jc w:val="center"/>
        <w:rPr>
          <w:sz w:val="16"/>
          <w:szCs w:val="16"/>
        </w:rPr>
      </w:pPr>
    </w:p>
    <w:tbl>
      <w:tblPr>
        <w:tblW w:w="15692" w:type="dxa"/>
        <w:tblInd w:w="-33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73"/>
        <w:gridCol w:w="2641"/>
        <w:gridCol w:w="1320"/>
        <w:gridCol w:w="863"/>
        <w:gridCol w:w="993"/>
        <w:gridCol w:w="992"/>
        <w:gridCol w:w="2868"/>
        <w:gridCol w:w="1384"/>
        <w:gridCol w:w="3458"/>
      </w:tblGrid>
      <w:tr w:rsidR="005C38B7" w14:paraId="43AF67EC" w14:textId="77777777" w:rsidTr="005C38B7">
        <w:trPr>
          <w:trHeight w:val="766"/>
        </w:trPr>
        <w:tc>
          <w:tcPr>
            <w:tcW w:w="11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B344BF9" w14:textId="77777777" w:rsidR="005F6DAC" w:rsidRDefault="005F6DAC" w:rsidP="00650BD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Randonnée</w:t>
            </w:r>
          </w:p>
        </w:tc>
        <w:tc>
          <w:tcPr>
            <w:tcW w:w="26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705355BD" w14:textId="77777777" w:rsidR="005F6DAC" w:rsidRDefault="005F6DAC" w:rsidP="00650BD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Désignation</w:t>
            </w:r>
          </w:p>
        </w:tc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0D1C09" w14:textId="77777777" w:rsidR="005F6DAC" w:rsidRDefault="005F6DAC" w:rsidP="00650BD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Coordonnées UTM du point de départ</w:t>
            </w:r>
          </w:p>
        </w:tc>
        <w:tc>
          <w:tcPr>
            <w:tcW w:w="8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9F96029" w14:textId="77777777" w:rsidR="005F6DAC" w:rsidRDefault="005F6DAC" w:rsidP="00650BD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EEAC509" w14:textId="57CFB35B" w:rsidR="005F6DAC" w:rsidRDefault="005F6DAC" w:rsidP="00650BD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Dénivelé </w:t>
            </w:r>
            <w:r>
              <w:rPr>
                <w:b/>
                <w:sz w:val="16"/>
                <w:szCs w:val="16"/>
              </w:rPr>
              <w:br/>
              <w:t>(en m)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7F95B053" w14:textId="77777777" w:rsidR="005F6DAC" w:rsidRDefault="005F6DAC" w:rsidP="00650BD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Altitude maximale</w:t>
            </w:r>
          </w:p>
        </w:tc>
        <w:tc>
          <w:tcPr>
            <w:tcW w:w="28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C9A59FD" w14:textId="77777777" w:rsidR="005F6DAC" w:rsidRDefault="005F6DAC" w:rsidP="00650BD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Conditions (météo, terrain…)</w:t>
            </w:r>
          </w:p>
        </w:tc>
        <w:tc>
          <w:tcPr>
            <w:tcW w:w="13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87AFFE0" w14:textId="77777777" w:rsidR="005F6DAC" w:rsidRDefault="005F6DAC" w:rsidP="00650BDE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Participants (qui ? combien ?)</w:t>
            </w:r>
          </w:p>
        </w:tc>
        <w:tc>
          <w:tcPr>
            <w:tcW w:w="34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1B6FA5B" w14:textId="77777777" w:rsidR="005F6DAC" w:rsidRDefault="005F6DAC" w:rsidP="00650BDE">
            <w:pPr>
              <w:spacing w:line="240" w:lineRule="auto"/>
              <w:jc w:val="center"/>
            </w:pPr>
            <w:r>
              <w:rPr>
                <w:b/>
                <w:sz w:val="16"/>
                <w:szCs w:val="16"/>
              </w:rPr>
              <w:t>Observations</w:t>
            </w:r>
          </w:p>
        </w:tc>
      </w:tr>
      <w:tr w:rsidR="005C38B7" w14:paraId="6EFD1939" w14:textId="77777777" w:rsidTr="005C38B7">
        <w:trPr>
          <w:trHeight w:val="751"/>
        </w:trPr>
        <w:tc>
          <w:tcPr>
            <w:tcW w:w="11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B32B408" w14:textId="77777777" w:rsidR="005F6DAC" w:rsidRDefault="005F6DAC" w:rsidP="00650BDE">
            <w:pPr>
              <w:spacing w:line="240" w:lineRule="auto"/>
              <w:jc w:val="center"/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6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33174F1" w14:textId="77777777" w:rsidR="005F6DAC" w:rsidRDefault="005F6DAC" w:rsidP="00650BDE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6019D1" w14:textId="77777777" w:rsidR="005F6DAC" w:rsidRDefault="005F6DAC" w:rsidP="00650BDE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8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70CB3FB7" w14:textId="77777777" w:rsidR="005F6DAC" w:rsidRDefault="005F6DAC" w:rsidP="00650BDE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05832B0" w14:textId="77777777" w:rsidR="005F6DAC" w:rsidRDefault="005F6DAC" w:rsidP="00650BDE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129D504C" w14:textId="77777777" w:rsidR="005F6DAC" w:rsidRDefault="005F6DAC" w:rsidP="00650BDE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28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81E3C97" w14:textId="77777777" w:rsidR="005F6DAC" w:rsidRDefault="005F6DAC" w:rsidP="00650BDE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3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7B07438B" w14:textId="77777777" w:rsidR="005F6DAC" w:rsidRDefault="005F6DAC" w:rsidP="00650BDE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34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0B731C4" w14:textId="77777777" w:rsidR="005F6DAC" w:rsidRDefault="005F6DAC" w:rsidP="00650BDE">
            <w:pPr>
              <w:widowControl w:val="0"/>
              <w:snapToGrid w:val="0"/>
              <w:spacing w:line="240" w:lineRule="auto"/>
              <w:jc w:val="center"/>
            </w:pPr>
          </w:p>
        </w:tc>
      </w:tr>
      <w:tr w:rsidR="005C38B7" w14:paraId="429E3641" w14:textId="77777777" w:rsidTr="005C38B7">
        <w:trPr>
          <w:trHeight w:val="887"/>
        </w:trPr>
        <w:tc>
          <w:tcPr>
            <w:tcW w:w="11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7EBD848F" w14:textId="77777777" w:rsidR="005F6DAC" w:rsidRDefault="005F6DAC" w:rsidP="00650BDE">
            <w:pPr>
              <w:spacing w:line="240" w:lineRule="auto"/>
              <w:jc w:val="center"/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6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7934EAC" w14:textId="77777777" w:rsidR="005F6DAC" w:rsidRDefault="005F6DAC" w:rsidP="00650BDE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3DE589" w14:textId="77777777" w:rsidR="005F6DAC" w:rsidRDefault="005F6DAC" w:rsidP="00650BDE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8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69BBCCB" w14:textId="77777777" w:rsidR="005F6DAC" w:rsidRDefault="005F6DAC" w:rsidP="00650BDE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FA693AF" w14:textId="77777777" w:rsidR="005F6DAC" w:rsidRDefault="005F6DAC" w:rsidP="00650BDE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247C758B" w14:textId="77777777" w:rsidR="005F6DAC" w:rsidRDefault="005F6DAC" w:rsidP="00650BDE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28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55B62E96" w14:textId="77777777" w:rsidR="005F6DAC" w:rsidRDefault="005F6DAC" w:rsidP="00650BDE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3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9260935" w14:textId="77777777" w:rsidR="005F6DAC" w:rsidRDefault="005F6DAC" w:rsidP="00650BDE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34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33C127D" w14:textId="77777777" w:rsidR="005F6DAC" w:rsidRDefault="005F6DAC" w:rsidP="00650BDE">
            <w:pPr>
              <w:widowControl w:val="0"/>
              <w:snapToGrid w:val="0"/>
              <w:spacing w:line="240" w:lineRule="auto"/>
              <w:jc w:val="center"/>
            </w:pPr>
          </w:p>
        </w:tc>
      </w:tr>
      <w:tr w:rsidR="005C38B7" w14:paraId="0602113C" w14:textId="77777777" w:rsidTr="005C38B7">
        <w:trPr>
          <w:trHeight w:val="886"/>
        </w:trPr>
        <w:tc>
          <w:tcPr>
            <w:tcW w:w="11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A942438" w14:textId="77777777" w:rsidR="005F6DAC" w:rsidRDefault="005F6DAC" w:rsidP="00650BDE">
            <w:pPr>
              <w:spacing w:line="240" w:lineRule="auto"/>
              <w:jc w:val="center"/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26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303E528F" w14:textId="77777777" w:rsidR="005F6DAC" w:rsidRDefault="005F6DAC" w:rsidP="00650BDE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3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F20619" w14:textId="77777777" w:rsidR="005F6DAC" w:rsidRDefault="005F6DAC" w:rsidP="00650BDE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86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1CE0D83B" w14:textId="77777777" w:rsidR="005F6DAC" w:rsidRDefault="005F6DAC" w:rsidP="00650BDE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78D41F87" w14:textId="77777777" w:rsidR="005F6DAC" w:rsidRDefault="005F6DAC" w:rsidP="00650BDE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7CCA84E9" w14:textId="77777777" w:rsidR="005F6DAC" w:rsidRDefault="005F6DAC" w:rsidP="00650BDE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28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059DD0E" w14:textId="77777777" w:rsidR="005F6DAC" w:rsidRDefault="005F6DAC" w:rsidP="00650BDE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13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1281FFB0" w14:textId="77777777" w:rsidR="005F6DAC" w:rsidRDefault="005F6DAC" w:rsidP="00650BDE">
            <w:pPr>
              <w:widowControl w:val="0"/>
              <w:snapToGrid w:val="0"/>
              <w:spacing w:line="240" w:lineRule="auto"/>
              <w:jc w:val="center"/>
            </w:pPr>
          </w:p>
        </w:tc>
        <w:tc>
          <w:tcPr>
            <w:tcW w:w="34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03AACC0" w14:textId="77777777" w:rsidR="005F6DAC" w:rsidRDefault="005F6DAC" w:rsidP="00650BDE">
            <w:pPr>
              <w:widowControl w:val="0"/>
              <w:snapToGrid w:val="0"/>
              <w:spacing w:line="240" w:lineRule="auto"/>
              <w:jc w:val="center"/>
            </w:pPr>
          </w:p>
        </w:tc>
      </w:tr>
    </w:tbl>
    <w:p w14:paraId="185BDB6E" w14:textId="77777777" w:rsidR="005F6DAC" w:rsidRDefault="005F6DAC" w:rsidP="005F6DAC">
      <w:pPr>
        <w:jc w:val="left"/>
      </w:pPr>
    </w:p>
    <w:p w14:paraId="6181F802" w14:textId="77777777" w:rsidR="00870612" w:rsidRDefault="00870612">
      <w:pPr>
        <w:suppressAutoHyphens w:val="0"/>
        <w:spacing w:line="240" w:lineRule="auto"/>
        <w:jc w:val="left"/>
        <w:rPr>
          <w:b/>
          <w:bCs/>
          <w:sz w:val="24"/>
          <w:szCs w:val="24"/>
        </w:rPr>
      </w:pPr>
    </w:p>
    <w:p w14:paraId="4B2540AB" w14:textId="4939A456" w:rsidR="003C046B" w:rsidRDefault="003C046B" w:rsidP="005C38B7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000000"/>
          <w:sz w:val="21"/>
          <w:szCs w:val="21"/>
          <w:lang w:val="fr-FR"/>
        </w:rPr>
      </w:pPr>
      <w:r>
        <w:rPr>
          <w:rStyle w:val="normaltextrun"/>
          <w:rFonts w:ascii="Arial" w:hAnsi="Arial" w:cs="Arial"/>
          <w:color w:val="000000"/>
          <w:sz w:val="21"/>
          <w:szCs w:val="21"/>
          <w:lang w:val="fr-FR"/>
        </w:rPr>
        <w:t>Je, soussigné(e) (Nom, Prénom) : ________________________________________________</w:t>
      </w:r>
      <w:proofErr w:type="gramStart"/>
      <w:r>
        <w:rPr>
          <w:rStyle w:val="normaltextrun"/>
          <w:rFonts w:ascii="Arial" w:hAnsi="Arial" w:cs="Arial"/>
          <w:color w:val="000000"/>
          <w:sz w:val="21"/>
          <w:szCs w:val="21"/>
          <w:lang w:val="fr-FR"/>
        </w:rPr>
        <w:t>_ </w:t>
      </w:r>
      <w:r w:rsidRPr="003C046B">
        <w:rPr>
          <w:rStyle w:val="eop"/>
          <w:rFonts w:ascii="Arial" w:hAnsi="Arial" w:cs="Arial"/>
          <w:color w:val="000000"/>
          <w:sz w:val="21"/>
          <w:szCs w:val="21"/>
          <w:lang w:val="fr-FR"/>
        </w:rPr>
        <w:t> </w:t>
      </w:r>
      <w:r>
        <w:rPr>
          <w:rStyle w:val="eop"/>
          <w:rFonts w:ascii="Arial" w:hAnsi="Arial" w:cs="Arial"/>
          <w:color w:val="000000"/>
          <w:sz w:val="21"/>
          <w:szCs w:val="21"/>
          <w:lang w:val="fr-FR"/>
        </w:rPr>
        <w:t>,</w:t>
      </w:r>
      <w:proofErr w:type="gramEnd"/>
      <w:r>
        <w:rPr>
          <w:rStyle w:val="eop"/>
          <w:rFonts w:ascii="Arial" w:hAnsi="Arial" w:cs="Arial"/>
          <w:color w:val="000000"/>
          <w:sz w:val="21"/>
          <w:szCs w:val="21"/>
          <w:lang w:val="fr-FR"/>
        </w:rPr>
        <w:t xml:space="preserve"> </w:t>
      </w:r>
      <w:r>
        <w:rPr>
          <w:rStyle w:val="normaltextrun"/>
          <w:rFonts w:ascii="Arial" w:hAnsi="Arial" w:cs="Arial"/>
          <w:color w:val="000000"/>
          <w:sz w:val="21"/>
          <w:szCs w:val="21"/>
          <w:lang w:val="fr-FR"/>
        </w:rPr>
        <w:t>titulaire du Brevet fédéral Animateur de Randonnée Pédestre</w:t>
      </w:r>
      <w:r>
        <w:rPr>
          <w:rStyle w:val="eop"/>
          <w:rFonts w:ascii="Arial" w:hAnsi="Arial" w:cs="Arial"/>
          <w:color w:val="000000"/>
          <w:sz w:val="21"/>
          <w:szCs w:val="21"/>
          <w:lang w:val="fr-FR"/>
        </w:rPr>
        <w:t xml:space="preserve">, </w:t>
      </w:r>
      <w:r w:rsidR="00B61195">
        <w:rPr>
          <w:rStyle w:val="eop"/>
          <w:rFonts w:ascii="Arial" w:hAnsi="Arial" w:cs="Arial"/>
          <w:color w:val="000000"/>
          <w:sz w:val="21"/>
          <w:szCs w:val="21"/>
          <w:lang w:val="fr-FR"/>
        </w:rPr>
        <w:t xml:space="preserve">  atteste avoir réalisé les randonnées </w:t>
      </w:r>
      <w:r w:rsidR="00111B4B">
        <w:rPr>
          <w:rStyle w:val="eop"/>
          <w:rFonts w:ascii="Arial" w:hAnsi="Arial" w:cs="Arial"/>
          <w:color w:val="000000"/>
          <w:sz w:val="21"/>
          <w:szCs w:val="21"/>
          <w:lang w:val="fr-FR"/>
        </w:rPr>
        <w:t xml:space="preserve"> listées ci-dessu</w:t>
      </w:r>
      <w:r w:rsidR="004F36F9">
        <w:rPr>
          <w:rStyle w:val="eop"/>
          <w:rFonts w:ascii="Arial" w:hAnsi="Arial" w:cs="Arial"/>
          <w:color w:val="000000"/>
          <w:sz w:val="21"/>
          <w:szCs w:val="21"/>
          <w:lang w:val="fr-FR"/>
        </w:rPr>
        <w:t xml:space="preserve">s et sollicite </w:t>
      </w:r>
      <w:r w:rsidR="005F5D9E">
        <w:rPr>
          <w:rStyle w:val="eop"/>
          <w:rFonts w:ascii="Arial" w:hAnsi="Arial" w:cs="Arial"/>
          <w:color w:val="000000"/>
          <w:sz w:val="21"/>
          <w:szCs w:val="21"/>
          <w:lang w:val="fr-FR"/>
        </w:rPr>
        <w:t xml:space="preserve"> mon inscription au stage d’animateur raquettes nordique.</w:t>
      </w:r>
    </w:p>
    <w:p w14:paraId="43625610" w14:textId="2E8C8BAA" w:rsidR="005C38B7" w:rsidRDefault="005C38B7" w:rsidP="005C38B7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000000"/>
          <w:sz w:val="21"/>
          <w:szCs w:val="21"/>
          <w:lang w:val="fr-FR"/>
        </w:rPr>
      </w:pPr>
    </w:p>
    <w:p w14:paraId="7DC4770E" w14:textId="05E429EE" w:rsidR="00A33C98" w:rsidRPr="00A33C98" w:rsidRDefault="005C38B7" w:rsidP="005C38B7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000000"/>
          <w:sz w:val="21"/>
          <w:szCs w:val="21"/>
          <w:lang w:val="fr-FR"/>
        </w:rPr>
        <w:sectPr w:rsidR="00A33C98" w:rsidRPr="00A33C98" w:rsidSect="00B81941">
          <w:headerReference w:type="default" r:id="rId10"/>
          <w:footerReference w:type="default" r:id="rId11"/>
          <w:pgSz w:w="16838" w:h="11906" w:orient="landscape"/>
          <w:pgMar w:top="850" w:right="1133" w:bottom="850" w:left="1133" w:header="720" w:footer="720" w:gutter="0"/>
          <w:pgNumType w:start="1"/>
          <w:cols w:space="720"/>
          <w:docGrid w:linePitch="600" w:charSpace="40960"/>
        </w:sectPr>
      </w:pPr>
      <w:r>
        <w:rPr>
          <w:rStyle w:val="eop"/>
          <w:rFonts w:ascii="Arial" w:hAnsi="Arial" w:cs="Arial"/>
          <w:color w:val="000000"/>
          <w:sz w:val="21"/>
          <w:szCs w:val="21"/>
          <w:lang w:val="fr-FR"/>
        </w:rPr>
        <w:t xml:space="preserve">Date, signature : </w:t>
      </w:r>
    </w:p>
    <w:p w14:paraId="02EB378F" w14:textId="77777777" w:rsidR="00D75714" w:rsidRDefault="00D75714">
      <w:pPr>
        <w:jc w:val="left"/>
        <w:rPr>
          <w:sz w:val="10"/>
          <w:szCs w:val="10"/>
        </w:rPr>
      </w:pPr>
    </w:p>
    <w:tbl>
      <w:tblPr>
        <w:tblW w:w="10229" w:type="dxa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111"/>
        <w:gridCol w:w="6118"/>
      </w:tblGrid>
      <w:tr w:rsidR="00D75714" w14:paraId="55BE5D9A" w14:textId="77777777" w:rsidTr="005E5862"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19C8B339" w14:textId="49B72364" w:rsidR="00D75714" w:rsidRDefault="51436C61" w:rsidP="009A3CB4">
            <w:pPr>
              <w:widowControl w:val="0"/>
              <w:spacing w:line="240" w:lineRule="auto"/>
            </w:pPr>
            <w:r>
              <w:t xml:space="preserve"> </w:t>
            </w:r>
            <w:r w:rsidR="4C579D4A">
              <w:t>Organisateur (club, comité</w:t>
            </w:r>
            <w:r w:rsidR="2B7D039F">
              <w:t>,</w:t>
            </w:r>
            <w:r w:rsidR="193C8C3F">
              <w:t xml:space="preserve"> individu...</w:t>
            </w:r>
            <w:proofErr w:type="gramStart"/>
            <w:r w:rsidR="2B7D039F">
              <w:t>)</w:t>
            </w:r>
            <w:r w:rsidR="00D75714">
              <w:t>:</w:t>
            </w:r>
            <w:proofErr w:type="gramEnd"/>
          </w:p>
        </w:tc>
        <w:tc>
          <w:tcPr>
            <w:tcW w:w="6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CB59FE9" w14:textId="1BD1BE20" w:rsidR="00D75714" w:rsidRDefault="00D75714" w:rsidP="390B8B23">
            <w:pPr>
              <w:widowControl w:val="0"/>
              <w:spacing w:line="240" w:lineRule="auto"/>
              <w:jc w:val="left"/>
            </w:pPr>
            <w:r>
              <w:t>Fiche de randonnée n° :</w:t>
            </w:r>
            <w:r w:rsidR="66ED6821">
              <w:t xml:space="preserve"> </w:t>
            </w:r>
            <w:r w:rsidR="3A83A818">
              <w:t>1</w:t>
            </w:r>
            <w:r w:rsidR="66ED6821">
              <w:t xml:space="preserve"> / </w:t>
            </w:r>
            <w:r w:rsidR="400AAEE2">
              <w:t>1</w:t>
            </w:r>
          </w:p>
          <w:p w14:paraId="72DD4492" w14:textId="62DDC61A" w:rsidR="00D75714" w:rsidRDefault="0774E9E1" w:rsidP="390B8B23">
            <w:pPr>
              <w:widowControl w:val="0"/>
              <w:spacing w:line="240" w:lineRule="auto"/>
              <w:jc w:val="left"/>
            </w:pPr>
            <w:r>
              <w:t xml:space="preserve">N° de la randonnée décrite </w:t>
            </w:r>
            <w:r w:rsidR="420F8585">
              <w:t xml:space="preserve">(report </w:t>
            </w:r>
            <w:r w:rsidR="60260972">
              <w:t>du t</w:t>
            </w:r>
            <w:r w:rsidR="420F8585">
              <w:t xml:space="preserve">ableau récapitulatif) </w:t>
            </w:r>
            <w:r w:rsidR="23F8AB94">
              <w:t xml:space="preserve">: </w:t>
            </w:r>
            <w:r w:rsidR="39BDDB1C">
              <w:t>___</w:t>
            </w:r>
          </w:p>
        </w:tc>
      </w:tr>
      <w:tr w:rsidR="00D75714" w14:paraId="6C74B855" w14:textId="77777777" w:rsidTr="75678683">
        <w:tc>
          <w:tcPr>
            <w:tcW w:w="1022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5678683" w14:textId="07E19DA8" w:rsidR="00D75714" w:rsidRDefault="00D75714" w:rsidP="009A3CB4">
            <w:pPr>
              <w:widowControl w:val="0"/>
              <w:spacing w:line="240" w:lineRule="auto"/>
            </w:pPr>
            <w:r>
              <w:t>Nom</w:t>
            </w:r>
            <w:r w:rsidR="0696CEF9">
              <w:t xml:space="preserve"> </w:t>
            </w:r>
            <w:r w:rsidR="34A143D6">
              <w:t>et Prénom du randonneur sollicitant son inscription au stage</w:t>
            </w:r>
            <w:r w:rsidR="28973C54">
              <w:t xml:space="preserve"> </w:t>
            </w:r>
            <w:r>
              <w:t>:</w:t>
            </w:r>
            <w:r w:rsidR="79288D49">
              <w:t xml:space="preserve"> </w:t>
            </w:r>
          </w:p>
        </w:tc>
      </w:tr>
    </w:tbl>
    <w:p w14:paraId="6A05A809" w14:textId="77777777" w:rsidR="00D75714" w:rsidRDefault="00D75714" w:rsidP="390B8B23">
      <w:pPr>
        <w:jc w:val="left"/>
        <w:rPr>
          <w:sz w:val="10"/>
          <w:szCs w:val="10"/>
        </w:rPr>
      </w:pPr>
    </w:p>
    <w:tbl>
      <w:tblPr>
        <w:tblW w:w="10220" w:type="dxa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111"/>
        <w:gridCol w:w="6109"/>
      </w:tblGrid>
      <w:tr w:rsidR="00D75714" w14:paraId="477C36A8" w14:textId="77777777" w:rsidTr="005E5862"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E7926EF" w14:textId="7CC87782" w:rsidR="00D75714" w:rsidRDefault="00D75714" w:rsidP="390B8B23">
            <w:pPr>
              <w:tabs>
                <w:tab w:val="left" w:pos="2835"/>
                <w:tab w:val="left" w:pos="6237"/>
              </w:tabs>
              <w:spacing w:line="240" w:lineRule="auto"/>
            </w:pPr>
            <w:r>
              <w:t>Nom de la randonnée :</w:t>
            </w:r>
          </w:p>
        </w:tc>
        <w:tc>
          <w:tcPr>
            <w:tcW w:w="61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A39BBE3" w14:textId="77777777" w:rsidR="00D75714" w:rsidRDefault="00D75714" w:rsidP="390B8B23">
            <w:pPr>
              <w:widowControl w:val="0"/>
              <w:snapToGrid w:val="0"/>
              <w:spacing w:line="240" w:lineRule="auto"/>
              <w:jc w:val="left"/>
            </w:pPr>
          </w:p>
        </w:tc>
      </w:tr>
      <w:tr w:rsidR="00D75714" w14:paraId="3AC95AF8" w14:textId="77777777" w:rsidTr="005E5862"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1CF28A4" w14:textId="1FB0F273" w:rsidR="00CF4F4F" w:rsidRDefault="5C535B69" w:rsidP="390B8B23">
            <w:pPr>
              <w:tabs>
                <w:tab w:val="left" w:pos="2835"/>
                <w:tab w:val="left" w:pos="6237"/>
              </w:tabs>
              <w:spacing w:line="240" w:lineRule="auto"/>
            </w:pPr>
            <w:r>
              <w:t xml:space="preserve">Date de la randonnée : </w:t>
            </w:r>
          </w:p>
        </w:tc>
        <w:tc>
          <w:tcPr>
            <w:tcW w:w="61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1C8F396" w14:textId="77777777" w:rsidR="00D75714" w:rsidRDefault="00D75714" w:rsidP="390B8B23">
            <w:pPr>
              <w:widowControl w:val="0"/>
              <w:snapToGrid w:val="0"/>
              <w:spacing w:line="240" w:lineRule="auto"/>
              <w:jc w:val="left"/>
            </w:pPr>
          </w:p>
        </w:tc>
      </w:tr>
      <w:tr w:rsidR="75678683" w14:paraId="32441FD3" w14:textId="77777777" w:rsidTr="005E5862"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55D13036" w14:textId="678FF36E" w:rsidR="5C535B69" w:rsidRDefault="5C535B69" w:rsidP="75678683">
            <w:pPr>
              <w:tabs>
                <w:tab w:val="left" w:pos="2835"/>
                <w:tab w:val="left" w:pos="6237"/>
              </w:tabs>
              <w:spacing w:line="240" w:lineRule="auto"/>
            </w:pPr>
            <w:r>
              <w:t>Massif et sous-massif :</w:t>
            </w:r>
          </w:p>
        </w:tc>
        <w:tc>
          <w:tcPr>
            <w:tcW w:w="61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00C8CE5" w14:textId="4953852B" w:rsidR="75678683" w:rsidRDefault="75678683" w:rsidP="75678683">
            <w:pPr>
              <w:spacing w:line="240" w:lineRule="auto"/>
              <w:jc w:val="left"/>
            </w:pPr>
          </w:p>
        </w:tc>
      </w:tr>
      <w:tr w:rsidR="00CF4F4F" w14:paraId="390AAD41" w14:textId="77777777" w:rsidTr="75678683">
        <w:tc>
          <w:tcPr>
            <w:tcW w:w="102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CE3DCAF" w14:textId="5D209EA8" w:rsidR="00CF4F4F" w:rsidRDefault="602D0BE3" w:rsidP="75678683">
            <w:pPr>
              <w:widowControl w:val="0"/>
              <w:snapToGrid w:val="0"/>
              <w:spacing w:line="240" w:lineRule="auto"/>
              <w:jc w:val="left"/>
              <w:rPr>
                <w:b/>
                <w:bCs/>
                <w:i/>
                <w:iCs/>
                <w:color w:val="FF0000"/>
              </w:rPr>
            </w:pPr>
            <w:r w:rsidRPr="75678683">
              <w:t xml:space="preserve">Thème et </w:t>
            </w:r>
            <w:r w:rsidR="64F325A6" w:rsidRPr="75678683">
              <w:t>i</w:t>
            </w:r>
            <w:r w:rsidR="04D7EB01" w:rsidRPr="75678683">
              <w:t>ntérêts</w:t>
            </w:r>
            <w:r w:rsidRPr="75678683">
              <w:t>(s) de la randonnée</w:t>
            </w:r>
            <w:r w:rsidR="37FC9D99" w:rsidRPr="75678683">
              <w:t xml:space="preserve"> :</w:t>
            </w:r>
            <w:r w:rsidR="098FA6B9" w:rsidRPr="75678683">
              <w:rPr>
                <w:b/>
                <w:bCs/>
                <w:i/>
                <w:iCs/>
                <w:color w:val="FF0000"/>
              </w:rPr>
              <w:t xml:space="preserve">     </w:t>
            </w:r>
            <w:r w:rsidR="00CF4F4F" w:rsidRPr="75678683">
              <w:rPr>
                <w:b/>
                <w:bCs/>
                <w:i/>
                <w:iCs/>
                <w:color w:val="FF0000"/>
              </w:rPr>
              <w:t>Joindre le tracé sur carte numérique</w:t>
            </w:r>
          </w:p>
        </w:tc>
      </w:tr>
      <w:tr w:rsidR="721807D7" w14:paraId="5DBC43EF" w14:textId="77777777" w:rsidTr="003A321D">
        <w:trPr>
          <w:trHeight w:val="1939"/>
        </w:trPr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35035C4" w14:textId="2C6596B6" w:rsidR="13F89C8F" w:rsidRDefault="5FCE6707" w:rsidP="75678683">
            <w:pPr>
              <w:tabs>
                <w:tab w:val="left" w:pos="993"/>
                <w:tab w:val="left" w:pos="6237"/>
              </w:tabs>
              <w:spacing w:line="240" w:lineRule="auto"/>
            </w:pPr>
            <w:r w:rsidRPr="75678683">
              <w:t>Caractéristiques </w:t>
            </w:r>
            <w:r w:rsidR="166C977F" w:rsidRPr="75678683">
              <w:t xml:space="preserve">de la randonnée </w:t>
            </w:r>
            <w:r w:rsidRPr="75678683">
              <w:t xml:space="preserve">: </w:t>
            </w:r>
          </w:p>
          <w:p w14:paraId="2798A8AD" w14:textId="77777777" w:rsidR="13F89C8F" w:rsidRDefault="5FCE6707" w:rsidP="75678683">
            <w:pPr>
              <w:numPr>
                <w:ilvl w:val="0"/>
                <w:numId w:val="3"/>
              </w:numPr>
              <w:tabs>
                <w:tab w:val="left" w:pos="993"/>
                <w:tab w:val="left" w:pos="6237"/>
              </w:tabs>
              <w:spacing w:line="240" w:lineRule="auto"/>
            </w:pPr>
            <w:r w:rsidRPr="75678683">
              <w:t>Durée, dénivelée, distance, nature, difficultés particulières, météo prévue ;</w:t>
            </w:r>
          </w:p>
          <w:p w14:paraId="00C238C6" w14:textId="77777777" w:rsidR="13F89C8F" w:rsidRDefault="5FCE6707" w:rsidP="75678683">
            <w:pPr>
              <w:numPr>
                <w:ilvl w:val="0"/>
                <w:numId w:val="3"/>
              </w:numPr>
              <w:tabs>
                <w:tab w:val="left" w:pos="993"/>
                <w:tab w:val="left" w:pos="6237"/>
              </w:tabs>
              <w:spacing w:line="240" w:lineRule="auto"/>
            </w:pPr>
            <w:r w:rsidRPr="75678683">
              <w:t>Équipement prévu par l’encadrant</w:t>
            </w:r>
          </w:p>
          <w:p w14:paraId="08714CE4" w14:textId="2F15DB3B" w:rsidR="13F89C8F" w:rsidRDefault="5FCE6707" w:rsidP="75678683">
            <w:pPr>
              <w:numPr>
                <w:ilvl w:val="0"/>
                <w:numId w:val="3"/>
              </w:numPr>
              <w:spacing w:line="240" w:lineRule="auto"/>
            </w:pPr>
            <w:r w:rsidRPr="75678683">
              <w:t>Equipement conseillé pour les participants</w:t>
            </w:r>
          </w:p>
        </w:tc>
        <w:tc>
          <w:tcPr>
            <w:tcW w:w="61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8914D17" w14:textId="5FDE7798" w:rsidR="721807D7" w:rsidRDefault="721807D7" w:rsidP="390B8B23">
            <w:pPr>
              <w:spacing w:line="240" w:lineRule="auto"/>
              <w:jc w:val="left"/>
            </w:pPr>
          </w:p>
        </w:tc>
      </w:tr>
      <w:tr w:rsidR="00D75714" w14:paraId="1CAE3E6A" w14:textId="77777777" w:rsidTr="005E5862"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71B0173B" w14:textId="778273E4" w:rsidR="00D75714" w:rsidRDefault="5F90B5D2" w:rsidP="75678683">
            <w:pPr>
              <w:tabs>
                <w:tab w:val="left" w:pos="993"/>
                <w:tab w:val="left" w:pos="6237"/>
              </w:tabs>
              <w:spacing w:line="240" w:lineRule="auto"/>
            </w:pPr>
            <w:r w:rsidRPr="75678683">
              <w:t>Conditions de n</w:t>
            </w:r>
            <w:r w:rsidR="2B684629" w:rsidRPr="75678683">
              <w:t xml:space="preserve">ivologie de la </w:t>
            </w:r>
            <w:r w:rsidR="17CF04A0" w:rsidRPr="75678683">
              <w:t>randonné</w:t>
            </w:r>
            <w:r w:rsidR="2B684629" w:rsidRPr="75678683">
              <w:t xml:space="preserve">e : </w:t>
            </w:r>
          </w:p>
          <w:p w14:paraId="5D8479B6" w14:textId="27243AF0" w:rsidR="00D75714" w:rsidRDefault="2B684629" w:rsidP="75678683">
            <w:pPr>
              <w:tabs>
                <w:tab w:val="left" w:pos="993"/>
                <w:tab w:val="left" w:pos="6237"/>
              </w:tabs>
              <w:spacing w:line="240" w:lineRule="auto"/>
            </w:pPr>
            <w:r w:rsidRPr="75678683">
              <w:t xml:space="preserve">Si BERA le niveau, </w:t>
            </w:r>
            <w:r w:rsidR="0951A368" w:rsidRPr="75678683">
              <w:t>o</w:t>
            </w:r>
            <w:r w:rsidRPr="75678683">
              <w:t>u autre</w:t>
            </w:r>
            <w:r w:rsidR="5C9D3061" w:rsidRPr="75678683">
              <w:t>s</w:t>
            </w:r>
            <w:r w:rsidRPr="75678683">
              <w:t xml:space="preserve"> information</w:t>
            </w:r>
            <w:r w:rsidR="608D91A3" w:rsidRPr="75678683">
              <w:t>s</w:t>
            </w:r>
            <w:r w:rsidRPr="75678683">
              <w:t xml:space="preserve"> (station de ski, </w:t>
            </w:r>
            <w:proofErr w:type="gramStart"/>
            <w:r w:rsidRPr="75678683">
              <w:t>PGHM..</w:t>
            </w:r>
            <w:proofErr w:type="gramEnd"/>
            <w:r w:rsidRPr="75678683">
              <w:t>)</w:t>
            </w:r>
          </w:p>
          <w:p w14:paraId="31C8A84C" w14:textId="6598CF0B" w:rsidR="00D75714" w:rsidRDefault="00D75714" w:rsidP="75678683">
            <w:pPr>
              <w:tabs>
                <w:tab w:val="left" w:pos="993"/>
                <w:tab w:val="left" w:pos="6237"/>
              </w:tabs>
              <w:spacing w:line="240" w:lineRule="auto"/>
            </w:pPr>
          </w:p>
          <w:p w14:paraId="67E1FAA2" w14:textId="6C13F511" w:rsidR="00D75714" w:rsidRDefault="05722B16" w:rsidP="75678683">
            <w:pPr>
              <w:tabs>
                <w:tab w:val="left" w:pos="993"/>
                <w:tab w:val="left" w:pos="6237"/>
              </w:tabs>
              <w:spacing w:line="240" w:lineRule="auto"/>
            </w:pPr>
            <w:r w:rsidRPr="75678683">
              <w:t xml:space="preserve">Qualité de neige </w:t>
            </w:r>
            <w:r w:rsidR="73FEFA7F" w:rsidRPr="75678683">
              <w:t>:</w:t>
            </w:r>
            <w:r w:rsidRPr="75678683">
              <w:t xml:space="preserve"> </w:t>
            </w:r>
            <w:r w:rsidR="48B855A6" w:rsidRPr="75678683">
              <w:t>n</w:t>
            </w:r>
            <w:r w:rsidRPr="75678683">
              <w:t xml:space="preserve">eige </w:t>
            </w:r>
            <w:proofErr w:type="gramStart"/>
            <w:r w:rsidRPr="75678683">
              <w:t>fraiche</w:t>
            </w:r>
            <w:r w:rsidR="3900C429" w:rsidRPr="75678683">
              <w:t>?</w:t>
            </w:r>
            <w:proofErr w:type="gramEnd"/>
            <w:r w:rsidRPr="75678683">
              <w:t xml:space="preserve"> qualité de la surface</w:t>
            </w:r>
            <w:r w:rsidR="43516C60" w:rsidRPr="75678683">
              <w:t>?</w:t>
            </w:r>
            <w:r w:rsidRPr="75678683">
              <w:t xml:space="preserve"> </w:t>
            </w:r>
            <w:r w:rsidR="59C1F1D9" w:rsidRPr="75678683">
              <w:t>profondeur</w:t>
            </w:r>
            <w:r w:rsidRPr="75678683">
              <w:t xml:space="preserve"> d’</w:t>
            </w:r>
            <w:r w:rsidR="21506672" w:rsidRPr="75678683">
              <w:t>enfoncement</w:t>
            </w:r>
            <w:r w:rsidR="6893489E" w:rsidRPr="75678683">
              <w:t xml:space="preserve"> ?</w:t>
            </w:r>
          </w:p>
        </w:tc>
        <w:tc>
          <w:tcPr>
            <w:tcW w:w="61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A07D980" w14:textId="422E75E5" w:rsidR="00D75714" w:rsidRDefault="00D75714" w:rsidP="390B8B23">
            <w:pPr>
              <w:widowControl w:val="0"/>
              <w:snapToGrid w:val="0"/>
              <w:spacing w:line="240" w:lineRule="auto"/>
              <w:jc w:val="left"/>
            </w:pPr>
          </w:p>
          <w:p w14:paraId="72A3D3EC" w14:textId="1A676A65" w:rsidR="00D75714" w:rsidRDefault="00D75714" w:rsidP="390B8B23">
            <w:pPr>
              <w:widowControl w:val="0"/>
              <w:snapToGrid w:val="0"/>
              <w:spacing w:line="240" w:lineRule="auto"/>
              <w:jc w:val="left"/>
            </w:pPr>
          </w:p>
        </w:tc>
      </w:tr>
      <w:tr w:rsidR="00D75714" w14:paraId="01BCC928" w14:textId="77777777" w:rsidTr="009A3CB4">
        <w:trPr>
          <w:trHeight w:val="1226"/>
        </w:trPr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1309114" w14:textId="77E45BE8" w:rsidR="721807D7" w:rsidRDefault="00D75714" w:rsidP="75678683">
            <w:pPr>
              <w:tabs>
                <w:tab w:val="left" w:pos="993"/>
                <w:tab w:val="left" w:pos="6237"/>
              </w:tabs>
              <w:spacing w:line="240" w:lineRule="auto"/>
              <w:jc w:val="left"/>
              <w:rPr>
                <w:i/>
                <w:iCs/>
              </w:rPr>
            </w:pPr>
            <w:r>
              <w:t>Comment a été préparée cette randonnée ?</w:t>
            </w:r>
          </w:p>
          <w:p w14:paraId="2A91F2E8" w14:textId="5C569AC8" w:rsidR="00D75714" w:rsidRDefault="00D75714" w:rsidP="75678683">
            <w:pPr>
              <w:tabs>
                <w:tab w:val="left" w:pos="993"/>
                <w:tab w:val="left" w:pos="6237"/>
              </w:tabs>
              <w:spacing w:line="240" w:lineRule="auto"/>
              <w:jc w:val="left"/>
            </w:pPr>
            <w:r w:rsidRPr="75678683">
              <w:t>(Fiche, carte, topoguide, logiciel cartographie</w:t>
            </w:r>
            <w:r w:rsidR="118B9437" w:rsidRPr="75678683">
              <w:t>, visualisation de la carte de pentes</w:t>
            </w:r>
            <w:r w:rsidRPr="75678683">
              <w:t>, tableau de marche, par qui, circonstances</w:t>
            </w:r>
            <w:r w:rsidR="47CC101A" w:rsidRPr="75678683">
              <w:t>)</w:t>
            </w:r>
          </w:p>
        </w:tc>
        <w:tc>
          <w:tcPr>
            <w:tcW w:w="61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D0B940D" w14:textId="77777777" w:rsidR="00D75714" w:rsidRDefault="00D75714" w:rsidP="390B8B23">
            <w:pPr>
              <w:widowControl w:val="0"/>
              <w:snapToGrid w:val="0"/>
              <w:spacing w:line="240" w:lineRule="auto"/>
              <w:jc w:val="left"/>
            </w:pPr>
          </w:p>
        </w:tc>
      </w:tr>
      <w:tr w:rsidR="51FD1E28" w14:paraId="488F2107" w14:textId="77777777" w:rsidTr="009A3CB4">
        <w:trPr>
          <w:trHeight w:val="312"/>
        </w:trPr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7E5B25BA" w14:textId="541466A0" w:rsidR="51FD1E28" w:rsidRDefault="30CD4DA5" w:rsidP="75678683">
            <w:pPr>
              <w:tabs>
                <w:tab w:val="left" w:pos="993"/>
                <w:tab w:val="left" w:pos="6237"/>
              </w:tabs>
              <w:spacing w:line="240" w:lineRule="auto"/>
            </w:pPr>
            <w:r>
              <w:t>Nombre de participants et type de public</w:t>
            </w:r>
            <w:r w:rsidR="005E5862">
              <w:t> :</w:t>
            </w:r>
          </w:p>
        </w:tc>
        <w:tc>
          <w:tcPr>
            <w:tcW w:w="61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6458B57" w14:textId="306CAED6" w:rsidR="51FD1E28" w:rsidRDefault="51FD1E28" w:rsidP="51FD1E28">
            <w:pPr>
              <w:spacing w:line="240" w:lineRule="auto"/>
              <w:jc w:val="left"/>
            </w:pPr>
          </w:p>
        </w:tc>
      </w:tr>
      <w:tr w:rsidR="00D75714" w14:paraId="003C8AF8" w14:textId="77777777" w:rsidTr="007B383F">
        <w:trPr>
          <w:trHeight w:val="966"/>
        </w:trPr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12F1B73D" w14:textId="7B36AB5E" w:rsidR="00D75714" w:rsidRDefault="03D6C598" w:rsidP="75678683">
            <w:pPr>
              <w:tabs>
                <w:tab w:val="left" w:pos="993"/>
                <w:tab w:val="left" w:pos="6237"/>
              </w:tabs>
              <w:spacing w:line="240" w:lineRule="auto"/>
            </w:pPr>
            <w:proofErr w:type="spellStart"/>
            <w:r w:rsidRPr="75678683">
              <w:t>Eléments</w:t>
            </w:r>
            <w:proofErr w:type="spellEnd"/>
            <w:r w:rsidR="48F61057" w:rsidRPr="75678683">
              <w:t xml:space="preserve"> </w:t>
            </w:r>
            <w:r w:rsidRPr="75678683">
              <w:t xml:space="preserve">de </w:t>
            </w:r>
            <w:r w:rsidR="48F61057" w:rsidRPr="75678683">
              <w:t xml:space="preserve">météorologie de la </w:t>
            </w:r>
            <w:r w:rsidR="69A0189D" w:rsidRPr="75678683">
              <w:t>randonnée :</w:t>
            </w:r>
          </w:p>
        </w:tc>
        <w:tc>
          <w:tcPr>
            <w:tcW w:w="61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E27B00A" w14:textId="77777777" w:rsidR="00D75714" w:rsidRDefault="00D75714" w:rsidP="390B8B23">
            <w:pPr>
              <w:widowControl w:val="0"/>
              <w:snapToGrid w:val="0"/>
              <w:spacing w:line="240" w:lineRule="auto"/>
              <w:jc w:val="left"/>
            </w:pPr>
          </w:p>
        </w:tc>
      </w:tr>
      <w:tr w:rsidR="00D75714" w14:paraId="27025C18" w14:textId="77777777" w:rsidTr="009A3CB4">
        <w:trPr>
          <w:trHeight w:val="2672"/>
        </w:trPr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E07A25C" w14:textId="77777777" w:rsidR="00D75714" w:rsidRDefault="00D75714" w:rsidP="75678683">
            <w:pPr>
              <w:tabs>
                <w:tab w:val="left" w:pos="993"/>
                <w:tab w:val="left" w:pos="6237"/>
              </w:tabs>
              <w:spacing w:line="240" w:lineRule="auto"/>
              <w:jc w:val="left"/>
            </w:pPr>
            <w:r>
              <w:t>Observation</w:t>
            </w:r>
            <w:r w:rsidR="00CF4F4F">
              <w:t>s</w:t>
            </w:r>
            <w:r>
              <w:t xml:space="preserve"> personnelles</w:t>
            </w:r>
            <w:r w:rsidR="00CF4F4F">
              <w:t>, difficultés éventuelles rencontrées et</w:t>
            </w:r>
            <w:r w:rsidR="3FE7A29F">
              <w:t xml:space="preserve"> </w:t>
            </w:r>
            <w:r w:rsidR="00CF4F4F">
              <w:t>remédiations effectuées :</w:t>
            </w:r>
          </w:p>
        </w:tc>
        <w:tc>
          <w:tcPr>
            <w:tcW w:w="61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DEEC669" w14:textId="77777777" w:rsidR="00D75714" w:rsidRDefault="00D75714" w:rsidP="390B8B23">
            <w:pPr>
              <w:widowControl w:val="0"/>
              <w:snapToGrid w:val="0"/>
              <w:spacing w:line="240" w:lineRule="auto"/>
              <w:jc w:val="left"/>
            </w:pPr>
          </w:p>
        </w:tc>
      </w:tr>
    </w:tbl>
    <w:p w14:paraId="2F484D5F" w14:textId="77B48547" w:rsidR="00D75714" w:rsidRDefault="00D75714" w:rsidP="005E5862">
      <w:pPr>
        <w:rPr>
          <w:b/>
          <w:sz w:val="16"/>
          <w:szCs w:val="16"/>
        </w:rPr>
      </w:pPr>
    </w:p>
    <w:p w14:paraId="6F849370" w14:textId="77777777" w:rsidR="005C38B7" w:rsidRDefault="005C38B7" w:rsidP="005C38B7">
      <w:pPr>
        <w:jc w:val="left"/>
        <w:rPr>
          <w:sz w:val="10"/>
          <w:szCs w:val="10"/>
        </w:rPr>
      </w:pPr>
    </w:p>
    <w:tbl>
      <w:tblPr>
        <w:tblW w:w="10229" w:type="dxa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111"/>
        <w:gridCol w:w="6118"/>
      </w:tblGrid>
      <w:tr w:rsidR="005C38B7" w14:paraId="18AEF2DB" w14:textId="77777777" w:rsidTr="00A230D5"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4C1920FB" w14:textId="77777777" w:rsidR="005C38B7" w:rsidRDefault="005C38B7" w:rsidP="00A230D5">
            <w:pPr>
              <w:widowControl w:val="0"/>
              <w:spacing w:line="240" w:lineRule="auto"/>
            </w:pPr>
            <w:r>
              <w:t xml:space="preserve"> Organisateur (club, comité, individu...</w:t>
            </w:r>
            <w:proofErr w:type="gramStart"/>
            <w:r>
              <w:t>):</w:t>
            </w:r>
            <w:proofErr w:type="gramEnd"/>
          </w:p>
        </w:tc>
        <w:tc>
          <w:tcPr>
            <w:tcW w:w="6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B13093C" w14:textId="01899F8A" w:rsidR="005C38B7" w:rsidRDefault="005C38B7" w:rsidP="00A230D5">
            <w:pPr>
              <w:widowControl w:val="0"/>
              <w:spacing w:line="240" w:lineRule="auto"/>
              <w:jc w:val="left"/>
            </w:pPr>
            <w:r>
              <w:t xml:space="preserve">Fiche de randonnée n° :  </w:t>
            </w:r>
            <w:r>
              <w:t xml:space="preserve">   </w:t>
            </w:r>
            <w:r>
              <w:t xml:space="preserve">/ </w:t>
            </w:r>
          </w:p>
          <w:p w14:paraId="24562AA6" w14:textId="77777777" w:rsidR="005C38B7" w:rsidRDefault="005C38B7" w:rsidP="00A230D5">
            <w:pPr>
              <w:widowControl w:val="0"/>
              <w:spacing w:line="240" w:lineRule="auto"/>
              <w:jc w:val="left"/>
            </w:pPr>
            <w:r>
              <w:t>N° de la randonnée décrite (report du tableau récapitulatif) : ___</w:t>
            </w:r>
          </w:p>
        </w:tc>
      </w:tr>
      <w:tr w:rsidR="005C38B7" w14:paraId="55DF8C7B" w14:textId="77777777" w:rsidTr="00A230D5">
        <w:tc>
          <w:tcPr>
            <w:tcW w:w="1022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AA77927" w14:textId="77777777" w:rsidR="005C38B7" w:rsidRDefault="005C38B7" w:rsidP="00A230D5">
            <w:pPr>
              <w:widowControl w:val="0"/>
              <w:spacing w:line="240" w:lineRule="auto"/>
            </w:pPr>
            <w:r>
              <w:t xml:space="preserve">Nom et Prénom du randonneur sollicitant son inscription au stage : </w:t>
            </w:r>
          </w:p>
        </w:tc>
      </w:tr>
    </w:tbl>
    <w:p w14:paraId="7C1D372D" w14:textId="77777777" w:rsidR="005C38B7" w:rsidRDefault="005C38B7" w:rsidP="005C38B7">
      <w:pPr>
        <w:jc w:val="left"/>
        <w:rPr>
          <w:sz w:val="10"/>
          <w:szCs w:val="10"/>
        </w:rPr>
      </w:pPr>
    </w:p>
    <w:tbl>
      <w:tblPr>
        <w:tblW w:w="10220" w:type="dxa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111"/>
        <w:gridCol w:w="6109"/>
      </w:tblGrid>
      <w:tr w:rsidR="005C38B7" w14:paraId="1EF68494" w14:textId="77777777" w:rsidTr="00A230D5"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7DABA27" w14:textId="77777777" w:rsidR="005C38B7" w:rsidRDefault="005C38B7" w:rsidP="00A230D5">
            <w:pPr>
              <w:tabs>
                <w:tab w:val="left" w:pos="2835"/>
                <w:tab w:val="left" w:pos="6237"/>
              </w:tabs>
              <w:spacing w:line="240" w:lineRule="auto"/>
            </w:pPr>
            <w:r>
              <w:t>Nom de la randonnée :</w:t>
            </w:r>
          </w:p>
        </w:tc>
        <w:tc>
          <w:tcPr>
            <w:tcW w:w="61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6D2426EF" w14:textId="77777777" w:rsidR="005C38B7" w:rsidRDefault="005C38B7" w:rsidP="00A230D5">
            <w:pPr>
              <w:widowControl w:val="0"/>
              <w:snapToGrid w:val="0"/>
              <w:spacing w:line="240" w:lineRule="auto"/>
              <w:jc w:val="left"/>
            </w:pPr>
          </w:p>
        </w:tc>
      </w:tr>
      <w:tr w:rsidR="005C38B7" w14:paraId="54530B17" w14:textId="77777777" w:rsidTr="00A230D5"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7248EF04" w14:textId="77777777" w:rsidR="005C38B7" w:rsidRDefault="005C38B7" w:rsidP="00A230D5">
            <w:pPr>
              <w:tabs>
                <w:tab w:val="left" w:pos="2835"/>
                <w:tab w:val="left" w:pos="6237"/>
              </w:tabs>
              <w:spacing w:line="240" w:lineRule="auto"/>
            </w:pPr>
            <w:r>
              <w:t xml:space="preserve">Date de la randonnée : </w:t>
            </w:r>
          </w:p>
        </w:tc>
        <w:tc>
          <w:tcPr>
            <w:tcW w:w="61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30650B4" w14:textId="77777777" w:rsidR="005C38B7" w:rsidRDefault="005C38B7" w:rsidP="00A230D5">
            <w:pPr>
              <w:widowControl w:val="0"/>
              <w:snapToGrid w:val="0"/>
              <w:spacing w:line="240" w:lineRule="auto"/>
              <w:jc w:val="left"/>
            </w:pPr>
          </w:p>
        </w:tc>
      </w:tr>
      <w:tr w:rsidR="005C38B7" w14:paraId="13CFD985" w14:textId="77777777" w:rsidTr="00A230D5"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10DD5B62" w14:textId="77777777" w:rsidR="005C38B7" w:rsidRDefault="005C38B7" w:rsidP="00A230D5">
            <w:pPr>
              <w:tabs>
                <w:tab w:val="left" w:pos="2835"/>
                <w:tab w:val="left" w:pos="6237"/>
              </w:tabs>
              <w:spacing w:line="240" w:lineRule="auto"/>
            </w:pPr>
            <w:r>
              <w:t>Massif et sous-massif :</w:t>
            </w:r>
          </w:p>
        </w:tc>
        <w:tc>
          <w:tcPr>
            <w:tcW w:w="61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170772E8" w14:textId="77777777" w:rsidR="005C38B7" w:rsidRDefault="005C38B7" w:rsidP="00A230D5">
            <w:pPr>
              <w:spacing w:line="240" w:lineRule="auto"/>
              <w:jc w:val="left"/>
            </w:pPr>
          </w:p>
        </w:tc>
      </w:tr>
      <w:tr w:rsidR="005C38B7" w14:paraId="35358839" w14:textId="77777777" w:rsidTr="00A230D5">
        <w:tc>
          <w:tcPr>
            <w:tcW w:w="102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7D86F60" w14:textId="77777777" w:rsidR="005C38B7" w:rsidRDefault="005C38B7" w:rsidP="00A230D5">
            <w:pPr>
              <w:widowControl w:val="0"/>
              <w:snapToGrid w:val="0"/>
              <w:spacing w:line="240" w:lineRule="auto"/>
              <w:jc w:val="left"/>
              <w:rPr>
                <w:b/>
                <w:bCs/>
                <w:i/>
                <w:iCs/>
                <w:color w:val="FF0000"/>
              </w:rPr>
            </w:pPr>
            <w:r w:rsidRPr="75678683">
              <w:t>Thème et intérêts(s) de la randonnée :</w:t>
            </w:r>
            <w:r w:rsidRPr="75678683">
              <w:rPr>
                <w:b/>
                <w:bCs/>
                <w:i/>
                <w:iCs/>
                <w:color w:val="FF0000"/>
              </w:rPr>
              <w:t xml:space="preserve">     Joindre le tracé sur carte numérique</w:t>
            </w:r>
          </w:p>
        </w:tc>
      </w:tr>
      <w:tr w:rsidR="005C38B7" w14:paraId="4CCD918B" w14:textId="77777777" w:rsidTr="00A230D5">
        <w:trPr>
          <w:trHeight w:val="1939"/>
        </w:trPr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61B7BE15" w14:textId="77777777" w:rsidR="005C38B7" w:rsidRDefault="005C38B7" w:rsidP="00A230D5">
            <w:pPr>
              <w:tabs>
                <w:tab w:val="left" w:pos="993"/>
                <w:tab w:val="left" w:pos="6237"/>
              </w:tabs>
              <w:spacing w:line="240" w:lineRule="auto"/>
            </w:pPr>
            <w:r w:rsidRPr="75678683">
              <w:t xml:space="preserve">Caractéristiques de la randonnée : </w:t>
            </w:r>
          </w:p>
          <w:p w14:paraId="6104217D" w14:textId="77777777" w:rsidR="005C38B7" w:rsidRDefault="005C38B7" w:rsidP="00A230D5">
            <w:pPr>
              <w:numPr>
                <w:ilvl w:val="0"/>
                <w:numId w:val="3"/>
              </w:numPr>
              <w:tabs>
                <w:tab w:val="left" w:pos="993"/>
                <w:tab w:val="left" w:pos="6237"/>
              </w:tabs>
              <w:spacing w:line="240" w:lineRule="auto"/>
            </w:pPr>
            <w:r w:rsidRPr="75678683">
              <w:t>Durée, dénivelée, distance, nature, difficultés particulières, météo prévue ;</w:t>
            </w:r>
          </w:p>
          <w:p w14:paraId="7685ADE5" w14:textId="77777777" w:rsidR="005C38B7" w:rsidRDefault="005C38B7" w:rsidP="00A230D5">
            <w:pPr>
              <w:numPr>
                <w:ilvl w:val="0"/>
                <w:numId w:val="3"/>
              </w:numPr>
              <w:tabs>
                <w:tab w:val="left" w:pos="993"/>
                <w:tab w:val="left" w:pos="6237"/>
              </w:tabs>
              <w:spacing w:line="240" w:lineRule="auto"/>
            </w:pPr>
            <w:r w:rsidRPr="75678683">
              <w:t>Équipement prévu par l’encadrant</w:t>
            </w:r>
          </w:p>
          <w:p w14:paraId="016D2334" w14:textId="77777777" w:rsidR="005C38B7" w:rsidRDefault="005C38B7" w:rsidP="00A230D5">
            <w:pPr>
              <w:numPr>
                <w:ilvl w:val="0"/>
                <w:numId w:val="3"/>
              </w:numPr>
              <w:spacing w:line="240" w:lineRule="auto"/>
            </w:pPr>
            <w:proofErr w:type="spellStart"/>
            <w:r w:rsidRPr="75678683">
              <w:t>Equipement</w:t>
            </w:r>
            <w:proofErr w:type="spellEnd"/>
            <w:r w:rsidRPr="75678683">
              <w:t xml:space="preserve"> conseillé pour les participants</w:t>
            </w:r>
          </w:p>
        </w:tc>
        <w:tc>
          <w:tcPr>
            <w:tcW w:w="61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2EC42DA" w14:textId="77777777" w:rsidR="005C38B7" w:rsidRDefault="005C38B7" w:rsidP="00A230D5">
            <w:pPr>
              <w:spacing w:line="240" w:lineRule="auto"/>
              <w:jc w:val="left"/>
            </w:pPr>
          </w:p>
        </w:tc>
      </w:tr>
      <w:tr w:rsidR="005C38B7" w14:paraId="02060FC9" w14:textId="77777777" w:rsidTr="00A230D5"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05555977" w14:textId="77777777" w:rsidR="005C38B7" w:rsidRDefault="005C38B7" w:rsidP="00A230D5">
            <w:pPr>
              <w:tabs>
                <w:tab w:val="left" w:pos="993"/>
                <w:tab w:val="left" w:pos="6237"/>
              </w:tabs>
              <w:spacing w:line="240" w:lineRule="auto"/>
            </w:pPr>
            <w:r w:rsidRPr="75678683">
              <w:t xml:space="preserve">Conditions de nivologie de la randonnée : </w:t>
            </w:r>
          </w:p>
          <w:p w14:paraId="3655E726" w14:textId="77777777" w:rsidR="005C38B7" w:rsidRDefault="005C38B7" w:rsidP="00A230D5">
            <w:pPr>
              <w:tabs>
                <w:tab w:val="left" w:pos="993"/>
                <w:tab w:val="left" w:pos="6237"/>
              </w:tabs>
              <w:spacing w:line="240" w:lineRule="auto"/>
            </w:pPr>
            <w:r w:rsidRPr="75678683">
              <w:t xml:space="preserve">Si BERA le niveau, ou autres informations (station de ski, </w:t>
            </w:r>
            <w:proofErr w:type="gramStart"/>
            <w:r w:rsidRPr="75678683">
              <w:t>PGHM..</w:t>
            </w:r>
            <w:proofErr w:type="gramEnd"/>
            <w:r w:rsidRPr="75678683">
              <w:t>)</w:t>
            </w:r>
          </w:p>
          <w:p w14:paraId="18916A22" w14:textId="77777777" w:rsidR="005C38B7" w:rsidRDefault="005C38B7" w:rsidP="00A230D5">
            <w:pPr>
              <w:tabs>
                <w:tab w:val="left" w:pos="993"/>
                <w:tab w:val="left" w:pos="6237"/>
              </w:tabs>
              <w:spacing w:line="240" w:lineRule="auto"/>
            </w:pPr>
          </w:p>
          <w:p w14:paraId="1DA15F37" w14:textId="77777777" w:rsidR="005C38B7" w:rsidRDefault="005C38B7" w:rsidP="00A230D5">
            <w:pPr>
              <w:tabs>
                <w:tab w:val="left" w:pos="993"/>
                <w:tab w:val="left" w:pos="6237"/>
              </w:tabs>
              <w:spacing w:line="240" w:lineRule="auto"/>
            </w:pPr>
            <w:r w:rsidRPr="75678683">
              <w:t xml:space="preserve">Qualité de neige : neige </w:t>
            </w:r>
            <w:proofErr w:type="gramStart"/>
            <w:r w:rsidRPr="75678683">
              <w:t>fraiche?</w:t>
            </w:r>
            <w:proofErr w:type="gramEnd"/>
            <w:r w:rsidRPr="75678683">
              <w:t xml:space="preserve"> qualité de la surface? profondeur d’enfoncement ?</w:t>
            </w:r>
          </w:p>
        </w:tc>
        <w:tc>
          <w:tcPr>
            <w:tcW w:w="61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2CE71AF" w14:textId="77777777" w:rsidR="005C38B7" w:rsidRDefault="005C38B7" w:rsidP="00A230D5">
            <w:pPr>
              <w:widowControl w:val="0"/>
              <w:snapToGrid w:val="0"/>
              <w:spacing w:line="240" w:lineRule="auto"/>
              <w:jc w:val="left"/>
            </w:pPr>
          </w:p>
          <w:p w14:paraId="54EC22F6" w14:textId="77777777" w:rsidR="005C38B7" w:rsidRDefault="005C38B7" w:rsidP="00A230D5">
            <w:pPr>
              <w:widowControl w:val="0"/>
              <w:snapToGrid w:val="0"/>
              <w:spacing w:line="240" w:lineRule="auto"/>
              <w:jc w:val="left"/>
            </w:pPr>
          </w:p>
        </w:tc>
      </w:tr>
      <w:tr w:rsidR="005C38B7" w14:paraId="76D72A40" w14:textId="77777777" w:rsidTr="00A230D5">
        <w:trPr>
          <w:trHeight w:val="1226"/>
        </w:trPr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3D985262" w14:textId="77777777" w:rsidR="005C38B7" w:rsidRDefault="005C38B7" w:rsidP="00A230D5">
            <w:pPr>
              <w:tabs>
                <w:tab w:val="left" w:pos="993"/>
                <w:tab w:val="left" w:pos="6237"/>
              </w:tabs>
              <w:spacing w:line="240" w:lineRule="auto"/>
              <w:jc w:val="left"/>
              <w:rPr>
                <w:i/>
                <w:iCs/>
              </w:rPr>
            </w:pPr>
            <w:r>
              <w:t>Comment a été préparée cette randonnée ?</w:t>
            </w:r>
          </w:p>
          <w:p w14:paraId="179D5492" w14:textId="77777777" w:rsidR="005C38B7" w:rsidRDefault="005C38B7" w:rsidP="00A230D5">
            <w:pPr>
              <w:tabs>
                <w:tab w:val="left" w:pos="993"/>
                <w:tab w:val="left" w:pos="6237"/>
              </w:tabs>
              <w:spacing w:line="240" w:lineRule="auto"/>
              <w:jc w:val="left"/>
            </w:pPr>
            <w:r w:rsidRPr="75678683">
              <w:t>(Fiche, carte, topoguide, logiciel cartographie, visualisation de la carte de pentes, tableau de marche, par qui, circonstances)</w:t>
            </w:r>
          </w:p>
        </w:tc>
        <w:tc>
          <w:tcPr>
            <w:tcW w:w="61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9C21CCA" w14:textId="77777777" w:rsidR="005C38B7" w:rsidRDefault="005C38B7" w:rsidP="00A230D5">
            <w:pPr>
              <w:widowControl w:val="0"/>
              <w:snapToGrid w:val="0"/>
              <w:spacing w:line="240" w:lineRule="auto"/>
              <w:jc w:val="left"/>
            </w:pPr>
          </w:p>
        </w:tc>
      </w:tr>
      <w:tr w:rsidR="005C38B7" w14:paraId="5BFD223C" w14:textId="77777777" w:rsidTr="00A230D5">
        <w:trPr>
          <w:trHeight w:val="312"/>
        </w:trPr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377CD448" w14:textId="77777777" w:rsidR="005C38B7" w:rsidRDefault="005C38B7" w:rsidP="00A230D5">
            <w:pPr>
              <w:tabs>
                <w:tab w:val="left" w:pos="993"/>
                <w:tab w:val="left" w:pos="6237"/>
              </w:tabs>
              <w:spacing w:line="240" w:lineRule="auto"/>
            </w:pPr>
            <w:r>
              <w:t>Nombre de participants et type de public :</w:t>
            </w:r>
          </w:p>
        </w:tc>
        <w:tc>
          <w:tcPr>
            <w:tcW w:w="61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AE8B1E3" w14:textId="77777777" w:rsidR="005C38B7" w:rsidRDefault="005C38B7" w:rsidP="00A230D5">
            <w:pPr>
              <w:spacing w:line="240" w:lineRule="auto"/>
              <w:jc w:val="left"/>
            </w:pPr>
          </w:p>
        </w:tc>
      </w:tr>
      <w:tr w:rsidR="005C38B7" w14:paraId="362C1B97" w14:textId="77777777" w:rsidTr="00A230D5">
        <w:trPr>
          <w:trHeight w:val="966"/>
        </w:trPr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191750A9" w14:textId="77777777" w:rsidR="005C38B7" w:rsidRDefault="005C38B7" w:rsidP="00A230D5">
            <w:pPr>
              <w:tabs>
                <w:tab w:val="left" w:pos="993"/>
                <w:tab w:val="left" w:pos="6237"/>
              </w:tabs>
              <w:spacing w:line="240" w:lineRule="auto"/>
            </w:pPr>
            <w:proofErr w:type="spellStart"/>
            <w:r w:rsidRPr="75678683">
              <w:t>Eléments</w:t>
            </w:r>
            <w:proofErr w:type="spellEnd"/>
            <w:r w:rsidRPr="75678683">
              <w:t xml:space="preserve"> de météorologie de la randonnée :</w:t>
            </w:r>
          </w:p>
        </w:tc>
        <w:tc>
          <w:tcPr>
            <w:tcW w:w="61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E7E1659" w14:textId="77777777" w:rsidR="005C38B7" w:rsidRDefault="005C38B7" w:rsidP="00A230D5">
            <w:pPr>
              <w:widowControl w:val="0"/>
              <w:snapToGrid w:val="0"/>
              <w:spacing w:line="240" w:lineRule="auto"/>
              <w:jc w:val="left"/>
            </w:pPr>
          </w:p>
        </w:tc>
      </w:tr>
      <w:tr w:rsidR="005C38B7" w14:paraId="5572D02C" w14:textId="77777777" w:rsidTr="00A230D5">
        <w:trPr>
          <w:trHeight w:val="2672"/>
        </w:trPr>
        <w:tc>
          <w:tcPr>
            <w:tcW w:w="41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14:paraId="552B3FBA" w14:textId="77777777" w:rsidR="005C38B7" w:rsidRDefault="005C38B7" w:rsidP="00A230D5">
            <w:pPr>
              <w:tabs>
                <w:tab w:val="left" w:pos="993"/>
                <w:tab w:val="left" w:pos="6237"/>
              </w:tabs>
              <w:spacing w:line="240" w:lineRule="auto"/>
              <w:jc w:val="left"/>
            </w:pPr>
            <w:r>
              <w:t>Observations personnelles, difficultés éventuelles rencontrées et remédiations effectuées :</w:t>
            </w:r>
          </w:p>
        </w:tc>
        <w:tc>
          <w:tcPr>
            <w:tcW w:w="61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738B488" w14:textId="77777777" w:rsidR="005C38B7" w:rsidRDefault="005C38B7" w:rsidP="00A230D5">
            <w:pPr>
              <w:widowControl w:val="0"/>
              <w:snapToGrid w:val="0"/>
              <w:spacing w:line="240" w:lineRule="auto"/>
              <w:jc w:val="left"/>
            </w:pPr>
          </w:p>
        </w:tc>
      </w:tr>
    </w:tbl>
    <w:p w14:paraId="6369DE5D" w14:textId="77777777" w:rsidR="005C38B7" w:rsidRDefault="005C38B7" w:rsidP="005E5862">
      <w:pPr>
        <w:rPr>
          <w:b/>
          <w:sz w:val="16"/>
          <w:szCs w:val="16"/>
        </w:rPr>
      </w:pPr>
    </w:p>
    <w:sectPr w:rsidR="005C38B7" w:rsidSect="007B38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0" w:right="850" w:bottom="993" w:left="850" w:header="720" w:footer="41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E9883" w14:textId="77777777" w:rsidR="00537491" w:rsidRDefault="00537491">
      <w:pPr>
        <w:spacing w:line="240" w:lineRule="auto"/>
      </w:pPr>
      <w:r>
        <w:separator/>
      </w:r>
    </w:p>
  </w:endnote>
  <w:endnote w:type="continuationSeparator" w:id="0">
    <w:p w14:paraId="0F66F74C" w14:textId="77777777" w:rsidR="00537491" w:rsidRDefault="005374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802A" w14:textId="62821835" w:rsidR="00476AEE" w:rsidRDefault="00476AEE" w:rsidP="005C38B7">
    <w:pPr>
      <w:pStyle w:val="Pieddepage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0BD6DBB" wp14:editId="3E2A359E">
          <wp:simplePos x="0" y="0"/>
          <wp:positionH relativeFrom="column">
            <wp:posOffset>8091170</wp:posOffset>
          </wp:positionH>
          <wp:positionV relativeFrom="paragraph">
            <wp:posOffset>5080</wp:posOffset>
          </wp:positionV>
          <wp:extent cx="3571875" cy="581025"/>
          <wp:effectExtent l="0" t="0" r="9525" b="9525"/>
          <wp:wrapTight wrapText="bothSides">
            <wp:wrapPolygon edited="0">
              <wp:start x="0" y="0"/>
              <wp:lineTo x="0" y="21246"/>
              <wp:lineTo x="21542" y="21246"/>
              <wp:lineTo x="21542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2743203" w14:textId="15C3B3B4" w:rsidR="00D75714" w:rsidRDefault="00D75714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A73E" w14:textId="77777777" w:rsidR="00D75714" w:rsidRDefault="00D7571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C164F" w14:textId="77777777" w:rsidR="00D75714" w:rsidRDefault="00D75714">
    <w:pPr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/</w:t>
    </w:r>
    <w:r>
      <w:fldChar w:fldCharType="begin"/>
    </w:r>
    <w:r>
      <w:instrText xml:space="preserve"> NUMPAGES \*Arabic </w:instrText>
    </w:r>
    <w:r>
      <w:fldChar w:fldCharType="separate"/>
    </w:r>
    <w:r>
      <w:t>2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F2EB" w14:textId="77777777" w:rsidR="00D75714" w:rsidRDefault="00D757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8E727" w14:textId="77777777" w:rsidR="00537491" w:rsidRDefault="00537491">
      <w:pPr>
        <w:spacing w:line="240" w:lineRule="auto"/>
      </w:pPr>
      <w:r>
        <w:separator/>
      </w:r>
    </w:p>
  </w:footnote>
  <w:footnote w:type="continuationSeparator" w:id="0">
    <w:p w14:paraId="535652DA" w14:textId="77777777" w:rsidR="00537491" w:rsidRDefault="005374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67EE6" w14:textId="7B94EC30" w:rsidR="00D75714" w:rsidRDefault="005C38B7" w:rsidP="005C38B7">
    <w:pPr>
      <w:pStyle w:val="En-tte"/>
      <w:ind w:firstLine="1440"/>
      <w:jc w:val="center"/>
      <w:rPr>
        <w:rFonts w:ascii="Times New Roman" w:hAnsi="Times New Roman"/>
        <w:color w:val="000000" w:themeColor="text1"/>
        <w:sz w:val="37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6B6B9F8" wp14:editId="4BE8AF96">
          <wp:simplePos x="0" y="0"/>
          <wp:positionH relativeFrom="column">
            <wp:posOffset>838200</wp:posOffset>
          </wp:positionH>
          <wp:positionV relativeFrom="paragraph">
            <wp:posOffset>-457200</wp:posOffset>
          </wp:positionV>
          <wp:extent cx="7087235" cy="1400175"/>
          <wp:effectExtent l="0" t="0" r="0" b="0"/>
          <wp:wrapNone/>
          <wp:docPr id="6" name="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7235" cy="14001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BB2E61">
      <w:rPr>
        <w:rFonts w:ascii="Times New Roman" w:hAnsi="Times New Roman"/>
        <w:color w:val="000000" w:themeColor="text1"/>
        <w:sz w:val="37"/>
      </w:rPr>
      <w:t>Stage Animateur Raquettes nordique</w:t>
    </w:r>
  </w:p>
  <w:p w14:paraId="1B35DE5B" w14:textId="03170B9F" w:rsidR="005C38B7" w:rsidRPr="005C38B7" w:rsidRDefault="005C38B7" w:rsidP="005C38B7">
    <w:pPr>
      <w:pStyle w:val="En-tte"/>
      <w:ind w:firstLine="1440"/>
      <w:jc w:val="center"/>
    </w:pPr>
    <w:r>
      <w:rPr>
        <w:rFonts w:ascii="Times New Roman" w:hAnsi="Times New Roman"/>
        <w:color w:val="000000" w:themeColor="text1"/>
        <w:sz w:val="37"/>
      </w:rPr>
      <w:t>Liste des randonnées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20A7" w14:textId="77777777" w:rsidR="00D75714" w:rsidRDefault="00D7571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8432" w14:textId="7C420A38" w:rsidR="00D75714" w:rsidRDefault="009A3CB4">
    <w:pPr>
      <w:jc w:val="center"/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75B96CC" wp14:editId="6C1DAB2F">
              <wp:simplePos x="0" y="0"/>
              <wp:positionH relativeFrom="margin">
                <wp:align>center</wp:align>
              </wp:positionH>
              <wp:positionV relativeFrom="page">
                <wp:posOffset>104775</wp:posOffset>
              </wp:positionV>
              <wp:extent cx="7194550" cy="1390015"/>
              <wp:effectExtent l="0" t="0" r="6350" b="635"/>
              <wp:wrapTight wrapText="bothSides">
                <wp:wrapPolygon edited="0">
                  <wp:start x="0" y="0"/>
                  <wp:lineTo x="0" y="12433"/>
                  <wp:lineTo x="57" y="21314"/>
                  <wp:lineTo x="21562" y="21314"/>
                  <wp:lineTo x="21562" y="7697"/>
                  <wp:lineTo x="21447" y="0"/>
                  <wp:lineTo x="0" y="0"/>
                </wp:wrapPolygon>
              </wp:wrapTight>
              <wp:docPr id="16" name="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94550" cy="1390015"/>
                        <a:chOff x="0" y="0"/>
                        <a:chExt cx="11330" cy="4096"/>
                      </a:xfrm>
                    </wpg:grpSpPr>
                    <pic:pic xmlns:pic="http://schemas.openxmlformats.org/drawingml/2006/picture">
                      <pic:nvPicPr>
                        <pic:cNvPr id="17" name=" 1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25" cy="23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 16"/>
                      <wps:cNvSpPr txBox="1">
                        <a:spLocks/>
                      </wps:cNvSpPr>
                      <wps:spPr bwMode="auto">
                        <a:xfrm>
                          <a:off x="105" y="1450"/>
                          <a:ext cx="11225" cy="2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6E6AB" w14:textId="77777777" w:rsidR="009A3CB4" w:rsidRPr="00BB2E61" w:rsidRDefault="009A3CB4" w:rsidP="009A3CB4">
                            <w:pPr>
                              <w:ind w:left="567" w:right="885"/>
                              <w:jc w:val="right"/>
                              <w:rPr>
                                <w:rFonts w:ascii="Times New Roman" w:hAnsi="Times New Roman"/>
                                <w:color w:val="000000" w:themeColor="text1"/>
                                <w:sz w:val="37"/>
                              </w:rPr>
                            </w:pPr>
                            <w:r w:rsidRPr="00BB2E61">
                              <w:rPr>
                                <w:rFonts w:ascii="Times New Roman" w:hAnsi="Times New Roman"/>
                                <w:color w:val="000000" w:themeColor="text1"/>
                                <w:sz w:val="37"/>
                              </w:rPr>
                              <w:t>Stage Animateur Raquettes nordique</w:t>
                            </w:r>
                          </w:p>
                          <w:p w14:paraId="215C1E11" w14:textId="77777777" w:rsidR="009A3CB4" w:rsidRPr="00BB2E61" w:rsidRDefault="009A3CB4" w:rsidP="009A3CB4">
                            <w:pPr>
                              <w:ind w:left="567" w:right="885"/>
                              <w:jc w:val="right"/>
                              <w:rPr>
                                <w:rFonts w:ascii="Times New Roman" w:hAnsi="Times New Roman"/>
                                <w:color w:val="000000" w:themeColor="text1"/>
                                <w:sz w:val="37"/>
                              </w:rPr>
                            </w:pPr>
                            <w:r w:rsidRPr="00BB2E61">
                              <w:rPr>
                                <w:rFonts w:ascii="Times New Roman" w:hAnsi="Times New Roman"/>
                                <w:color w:val="000000" w:themeColor="text1"/>
                                <w:sz w:val="37"/>
                              </w:rPr>
                              <w:t xml:space="preserve">Fiche descriptive de(s) randonnées </w:t>
                            </w:r>
                          </w:p>
                          <w:p w14:paraId="65FA3409" w14:textId="77777777" w:rsidR="009A3CB4" w:rsidRPr="00BB2E61" w:rsidRDefault="009A3CB4" w:rsidP="009A3CB4">
                            <w:pPr>
                              <w:ind w:left="567" w:right="885"/>
                              <w:jc w:val="right"/>
                              <w:rPr>
                                <w:rFonts w:ascii="Times New Roman" w:hAnsi="Times New Roman"/>
                                <w:color w:val="000000" w:themeColor="text1"/>
                                <w:sz w:val="36"/>
                              </w:rPr>
                            </w:pPr>
                            <w:r w:rsidRPr="00BB2E61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16"/>
                              </w:rPr>
                              <w:t>(</w:t>
                            </w:r>
                            <w:proofErr w:type="spellStart"/>
                            <w:r w:rsidRPr="00BB2E61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16"/>
                              </w:rPr>
                              <w:t>A</w:t>
                            </w:r>
                            <w:proofErr w:type="spellEnd"/>
                            <w:r w:rsidRPr="00BB2E61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16"/>
                              </w:rPr>
                              <w:t xml:space="preserve"> dupliquer autant de fois que de nombre de randonnées à décrire qualitativement)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5B96CC" id=" 14" o:spid="_x0000_s1026" style="position:absolute;left:0;text-align:left;margin-left:0;margin-top:8.25pt;width:566.5pt;height:109.45pt;z-index:-251657216;mso-position-horizontal:center;mso-position-horizontal-relative:margin;mso-position-vertical-relative:page;mso-width-relative:margin;mso-height-relative:margin" coordsize="11330,4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 15" o:spid="_x0000_s1027" type="#_x0000_t75" style="position:absolute;width:11225;height:2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">
                <v:imagedata r:id="rId2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6" o:spid="_x0000_s1028" type="#_x0000_t202" style="position:absolute;left:105;top:1450;width:11225;height:2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" filled="f" stroked="f">
                <v:path arrowok="t"/>
                <v:textbox inset="0,0,0,0">
                  <w:txbxContent>
                    <w:p w14:paraId="7AD6E6AB" w14:textId="77777777" w:rsidR="009A3CB4" w:rsidRPr="00BB2E61" w:rsidRDefault="009A3CB4" w:rsidP="009A3CB4">
                      <w:pPr>
                        <w:ind w:left="567" w:right="885"/>
                        <w:jc w:val="right"/>
                        <w:rPr>
                          <w:rFonts w:ascii="Times New Roman" w:hAnsi="Times New Roman"/>
                          <w:color w:val="000000" w:themeColor="text1"/>
                          <w:sz w:val="37"/>
                        </w:rPr>
                      </w:pPr>
                      <w:r w:rsidRPr="00BB2E61">
                        <w:rPr>
                          <w:rFonts w:ascii="Times New Roman" w:hAnsi="Times New Roman"/>
                          <w:color w:val="000000" w:themeColor="text1"/>
                          <w:sz w:val="37"/>
                        </w:rPr>
                        <w:t>Stage Animateur Raquettes nordique</w:t>
                      </w:r>
                    </w:p>
                    <w:p w14:paraId="215C1E11" w14:textId="77777777" w:rsidR="009A3CB4" w:rsidRPr="00BB2E61" w:rsidRDefault="009A3CB4" w:rsidP="009A3CB4">
                      <w:pPr>
                        <w:ind w:left="567" w:right="885"/>
                        <w:jc w:val="right"/>
                        <w:rPr>
                          <w:rFonts w:ascii="Times New Roman" w:hAnsi="Times New Roman"/>
                          <w:color w:val="000000" w:themeColor="text1"/>
                          <w:sz w:val="37"/>
                        </w:rPr>
                      </w:pPr>
                      <w:r w:rsidRPr="00BB2E61">
                        <w:rPr>
                          <w:rFonts w:ascii="Times New Roman" w:hAnsi="Times New Roman"/>
                          <w:color w:val="000000" w:themeColor="text1"/>
                          <w:sz w:val="37"/>
                        </w:rPr>
                        <w:t xml:space="preserve">Fiche descriptive de(s) randonnées </w:t>
                      </w:r>
                    </w:p>
                    <w:p w14:paraId="65FA3409" w14:textId="77777777" w:rsidR="009A3CB4" w:rsidRPr="00BB2E61" w:rsidRDefault="009A3CB4" w:rsidP="009A3CB4">
                      <w:pPr>
                        <w:ind w:left="567" w:right="885"/>
                        <w:jc w:val="right"/>
                        <w:rPr>
                          <w:rFonts w:ascii="Times New Roman" w:hAnsi="Times New Roman"/>
                          <w:color w:val="000000" w:themeColor="text1"/>
                          <w:sz w:val="36"/>
                        </w:rPr>
                      </w:pPr>
                      <w:r w:rsidRPr="00BB2E61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16"/>
                        </w:rPr>
                        <w:t>(</w:t>
                      </w:r>
                      <w:proofErr w:type="spellStart"/>
                      <w:r w:rsidRPr="00BB2E61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16"/>
                        </w:rPr>
                        <w:t>A</w:t>
                      </w:r>
                      <w:proofErr w:type="spellEnd"/>
                      <w:r w:rsidRPr="00BB2E61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16"/>
                        </w:rPr>
                        <w:t xml:space="preserve"> dupliquer autant de fois que de nombre de randonnées à décrire qualitativement)</w:t>
                      </w:r>
                    </w:p>
                  </w:txbxContent>
                </v:textbox>
              </v:shape>
              <w10:wrap type="tight" anchorx="margin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270A" w14:textId="77777777" w:rsidR="00D75714" w:rsidRDefault="00D757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3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Times New Roman" w:hAnsi="Times New Roman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Times New Roman" w:hAnsi="Times New Roman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Times New Roman" w:hAnsi="Times New Roman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Times New Roman" w:hAnsi="Times New Roman"/>
        <w:u w:val="none"/>
      </w:rPr>
    </w:lvl>
  </w:abstractNum>
  <w:abstractNum w:abstractNumId="2" w15:restartNumberingAfterBreak="0">
    <w:nsid w:val="00000003"/>
    <w:multiLevelType w:val="multilevel"/>
    <w:tmpl w:val="00000003"/>
    <w:name w:val="WW8Num23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Times New Roman" w:hAnsi="Times New Roman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Times New Roman" w:hAnsi="Times New Roman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Times New Roman" w:hAnsi="Times New Roman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Times New Roman" w:hAnsi="Times New Roman"/>
        <w:u w:val="none"/>
      </w:rPr>
    </w:lvl>
  </w:abstractNum>
  <w:abstractNum w:abstractNumId="3" w15:restartNumberingAfterBreak="0">
    <w:nsid w:val="38BD6DB0"/>
    <w:multiLevelType w:val="multilevel"/>
    <w:tmpl w:val="8124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99652209">
    <w:abstractNumId w:val="0"/>
  </w:num>
  <w:num w:numId="2" w16cid:durableId="413816103">
    <w:abstractNumId w:val="1"/>
  </w:num>
  <w:num w:numId="3" w16cid:durableId="312562216">
    <w:abstractNumId w:val="2"/>
  </w:num>
  <w:num w:numId="4" w16cid:durableId="363528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9AE"/>
    <w:rsid w:val="000A1860"/>
    <w:rsid w:val="00111B4B"/>
    <w:rsid w:val="00293DA5"/>
    <w:rsid w:val="003A321D"/>
    <w:rsid w:val="003B7EF3"/>
    <w:rsid w:val="003C046B"/>
    <w:rsid w:val="00476AEE"/>
    <w:rsid w:val="004F36F9"/>
    <w:rsid w:val="00537491"/>
    <w:rsid w:val="0054290C"/>
    <w:rsid w:val="005C38B7"/>
    <w:rsid w:val="005E5862"/>
    <w:rsid w:val="005F5D9E"/>
    <w:rsid w:val="005F6DAC"/>
    <w:rsid w:val="006B52ED"/>
    <w:rsid w:val="007939AE"/>
    <w:rsid w:val="007A6C7A"/>
    <w:rsid w:val="007B383F"/>
    <w:rsid w:val="0080692A"/>
    <w:rsid w:val="008338C0"/>
    <w:rsid w:val="00870612"/>
    <w:rsid w:val="009A3CB4"/>
    <w:rsid w:val="009F0ACD"/>
    <w:rsid w:val="00A33C98"/>
    <w:rsid w:val="00AE2434"/>
    <w:rsid w:val="00B61195"/>
    <w:rsid w:val="00B81941"/>
    <w:rsid w:val="00CB181F"/>
    <w:rsid w:val="00CF4F4F"/>
    <w:rsid w:val="00D43D29"/>
    <w:rsid w:val="00D75714"/>
    <w:rsid w:val="03D6C598"/>
    <w:rsid w:val="04BDE204"/>
    <w:rsid w:val="04D7EB01"/>
    <w:rsid w:val="05722B16"/>
    <w:rsid w:val="0647BC0D"/>
    <w:rsid w:val="0696CEF9"/>
    <w:rsid w:val="06D2BA04"/>
    <w:rsid w:val="0774E9E1"/>
    <w:rsid w:val="07EAC610"/>
    <w:rsid w:val="08259AF1"/>
    <w:rsid w:val="0951A368"/>
    <w:rsid w:val="097F5CCF"/>
    <w:rsid w:val="098FA6B9"/>
    <w:rsid w:val="0A08FD54"/>
    <w:rsid w:val="0A7C6A85"/>
    <w:rsid w:val="0D9BA0F9"/>
    <w:rsid w:val="0DDB8045"/>
    <w:rsid w:val="0F02C8E6"/>
    <w:rsid w:val="0F6D1574"/>
    <w:rsid w:val="0FEE9E53"/>
    <w:rsid w:val="1088339B"/>
    <w:rsid w:val="10958EFB"/>
    <w:rsid w:val="11192A04"/>
    <w:rsid w:val="11289E73"/>
    <w:rsid w:val="11833CAF"/>
    <w:rsid w:val="118B9437"/>
    <w:rsid w:val="120648E9"/>
    <w:rsid w:val="129C532B"/>
    <w:rsid w:val="12C26041"/>
    <w:rsid w:val="13F89C8F"/>
    <w:rsid w:val="1450CAC6"/>
    <w:rsid w:val="14C9FCFC"/>
    <w:rsid w:val="154DE7E5"/>
    <w:rsid w:val="1665CD5D"/>
    <w:rsid w:val="166C977F"/>
    <w:rsid w:val="1797DFF7"/>
    <w:rsid w:val="17CF04A0"/>
    <w:rsid w:val="18019DBE"/>
    <w:rsid w:val="18E468DF"/>
    <w:rsid w:val="193C8C3F"/>
    <w:rsid w:val="20541009"/>
    <w:rsid w:val="20AC1E86"/>
    <w:rsid w:val="213B64EA"/>
    <w:rsid w:val="21506672"/>
    <w:rsid w:val="23F8AB94"/>
    <w:rsid w:val="257F8FA9"/>
    <w:rsid w:val="25AB9BD1"/>
    <w:rsid w:val="25B87B2E"/>
    <w:rsid w:val="262EA80B"/>
    <w:rsid w:val="27476C32"/>
    <w:rsid w:val="28973C54"/>
    <w:rsid w:val="296648CD"/>
    <w:rsid w:val="2AED9209"/>
    <w:rsid w:val="2B684629"/>
    <w:rsid w:val="2B7D039F"/>
    <w:rsid w:val="2CA7CB63"/>
    <w:rsid w:val="2D2C8376"/>
    <w:rsid w:val="2D9095DB"/>
    <w:rsid w:val="2F0D4992"/>
    <w:rsid w:val="30CD4DA5"/>
    <w:rsid w:val="33A2B432"/>
    <w:rsid w:val="34A143D6"/>
    <w:rsid w:val="3677C583"/>
    <w:rsid w:val="37FC9D99"/>
    <w:rsid w:val="3900C429"/>
    <w:rsid w:val="390B8B23"/>
    <w:rsid w:val="39BDDB1C"/>
    <w:rsid w:val="3A83A818"/>
    <w:rsid w:val="3CBBFADF"/>
    <w:rsid w:val="3DA8C72C"/>
    <w:rsid w:val="3EF66FDA"/>
    <w:rsid w:val="3F77C16C"/>
    <w:rsid w:val="3FE7A29F"/>
    <w:rsid w:val="400AAEE2"/>
    <w:rsid w:val="4046C6D8"/>
    <w:rsid w:val="418F6C02"/>
    <w:rsid w:val="420F8585"/>
    <w:rsid w:val="421F87A4"/>
    <w:rsid w:val="422FC7D5"/>
    <w:rsid w:val="424D91ED"/>
    <w:rsid w:val="42A42653"/>
    <w:rsid w:val="4313AC15"/>
    <w:rsid w:val="432B3C63"/>
    <w:rsid w:val="43516C60"/>
    <w:rsid w:val="45598067"/>
    <w:rsid w:val="47CC101A"/>
    <w:rsid w:val="48B855A6"/>
    <w:rsid w:val="48F23DA8"/>
    <w:rsid w:val="48F61057"/>
    <w:rsid w:val="493B9646"/>
    <w:rsid w:val="497A4279"/>
    <w:rsid w:val="4ABDAE15"/>
    <w:rsid w:val="4ACC5D40"/>
    <w:rsid w:val="4BCBD767"/>
    <w:rsid w:val="4BDB4BD6"/>
    <w:rsid w:val="4C579D4A"/>
    <w:rsid w:val="4D76B790"/>
    <w:rsid w:val="4F9ACBE3"/>
    <w:rsid w:val="4FD5F5AC"/>
    <w:rsid w:val="51436C61"/>
    <w:rsid w:val="514AE15D"/>
    <w:rsid w:val="51FD1E28"/>
    <w:rsid w:val="529D81C0"/>
    <w:rsid w:val="59C1F1D9"/>
    <w:rsid w:val="5B5ECBE9"/>
    <w:rsid w:val="5BF58EC1"/>
    <w:rsid w:val="5C535B69"/>
    <w:rsid w:val="5C9D3061"/>
    <w:rsid w:val="5E3520CE"/>
    <w:rsid w:val="5F90B5D2"/>
    <w:rsid w:val="5FCE6707"/>
    <w:rsid w:val="60260972"/>
    <w:rsid w:val="602D0BE3"/>
    <w:rsid w:val="608D91A3"/>
    <w:rsid w:val="62F97E0F"/>
    <w:rsid w:val="6351B3BA"/>
    <w:rsid w:val="644BDEE4"/>
    <w:rsid w:val="64D6B774"/>
    <w:rsid w:val="64F325A6"/>
    <w:rsid w:val="66A93308"/>
    <w:rsid w:val="66ED6821"/>
    <w:rsid w:val="6893489E"/>
    <w:rsid w:val="68A32D92"/>
    <w:rsid w:val="69A0189D"/>
    <w:rsid w:val="6BB01B66"/>
    <w:rsid w:val="6E7F92F3"/>
    <w:rsid w:val="705A2182"/>
    <w:rsid w:val="717EA48F"/>
    <w:rsid w:val="71F0F9C8"/>
    <w:rsid w:val="721807D7"/>
    <w:rsid w:val="721F5CEA"/>
    <w:rsid w:val="72E11DC0"/>
    <w:rsid w:val="73040052"/>
    <w:rsid w:val="73FEFA7F"/>
    <w:rsid w:val="744323E4"/>
    <w:rsid w:val="7556FDAC"/>
    <w:rsid w:val="75678683"/>
    <w:rsid w:val="75844300"/>
    <w:rsid w:val="76158939"/>
    <w:rsid w:val="79288D49"/>
    <w:rsid w:val="7B44ED9E"/>
    <w:rsid w:val="7C73DD3D"/>
    <w:rsid w:val="7CD823A7"/>
    <w:rsid w:val="7E581DDF"/>
    <w:rsid w:val="7F46A118"/>
    <w:rsid w:val="7FB18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2FD9E3A"/>
  <w15:chartTrackingRefBased/>
  <w15:docId w15:val="{CA009551-E876-47A3-9B3F-02E7AAE0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76" w:lineRule="auto"/>
      <w:jc w:val="both"/>
    </w:pPr>
    <w:rPr>
      <w:rFonts w:ascii="Arial" w:eastAsia="Arial" w:hAnsi="Arial" w:cs="Arial"/>
      <w:lang w:val="fr" w:eastAsia="ar-SA"/>
    </w:rPr>
  </w:style>
  <w:style w:type="paragraph" w:styleId="Titre1">
    <w:name w:val="heading 1"/>
    <w:basedOn w:val="Normal"/>
    <w:next w:val="Normal"/>
    <w:qFormat/>
    <w:pPr>
      <w:keepNext/>
      <w:keepLines/>
      <w:numPr>
        <w:numId w:val="1"/>
      </w:numPr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  <w:sz w:val="22"/>
      <w:szCs w:val="22"/>
    </w:rPr>
  </w:style>
  <w:style w:type="paragraph" w:styleId="Titre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u w:val="none"/>
    </w:rPr>
  </w:style>
  <w:style w:type="character" w:customStyle="1" w:styleId="WW8Num2z0">
    <w:name w:val="WW8Num2z0"/>
    <w:rPr>
      <w:u w:val="none"/>
    </w:rPr>
  </w:style>
  <w:style w:type="character" w:customStyle="1" w:styleId="WW8Num3z0">
    <w:name w:val="WW8Num3z0"/>
    <w:rPr>
      <w:u w:val="none"/>
    </w:rPr>
  </w:style>
  <w:style w:type="character" w:customStyle="1" w:styleId="WW8Num4z0">
    <w:name w:val="WW8Num4z0"/>
    <w:rPr>
      <w:u w:val="none"/>
    </w:rPr>
  </w:style>
  <w:style w:type="character" w:customStyle="1" w:styleId="WW8Num5z0">
    <w:name w:val="WW8Num5z0"/>
    <w:rPr>
      <w:u w:val="none"/>
    </w:rPr>
  </w:style>
  <w:style w:type="character" w:customStyle="1" w:styleId="WW8Num6z0">
    <w:name w:val="WW8Num6z0"/>
    <w:rPr>
      <w:u w:val="none"/>
    </w:rPr>
  </w:style>
  <w:style w:type="character" w:customStyle="1" w:styleId="WW8Num7z0">
    <w:name w:val="WW8Num7z0"/>
    <w:rPr>
      <w:u w:val="none"/>
    </w:rPr>
  </w:style>
  <w:style w:type="character" w:customStyle="1" w:styleId="WW8Num8z0">
    <w:name w:val="WW8Num8z0"/>
    <w:rPr>
      <w:u w:val="none"/>
    </w:rPr>
  </w:style>
  <w:style w:type="character" w:customStyle="1" w:styleId="WW8Num9z0">
    <w:name w:val="WW8Num9z0"/>
    <w:rPr>
      <w:u w:val="none"/>
    </w:rPr>
  </w:style>
  <w:style w:type="character" w:customStyle="1" w:styleId="WW8Num10z0">
    <w:name w:val="WW8Num10z0"/>
    <w:rPr>
      <w:u w:val="none"/>
    </w:rPr>
  </w:style>
  <w:style w:type="character" w:customStyle="1" w:styleId="WW8Num11z0">
    <w:name w:val="WW8Num11z0"/>
    <w:rPr>
      <w:u w:val="none"/>
    </w:rPr>
  </w:style>
  <w:style w:type="character" w:customStyle="1" w:styleId="WW8Num12z0">
    <w:name w:val="WW8Num12z0"/>
    <w:rPr>
      <w:u w:val="none"/>
    </w:rPr>
  </w:style>
  <w:style w:type="character" w:customStyle="1" w:styleId="WW8Num13z0">
    <w:name w:val="WW8Num13z0"/>
    <w:rPr>
      <w:u w:val="none"/>
    </w:rPr>
  </w:style>
  <w:style w:type="character" w:customStyle="1" w:styleId="WW8Num14z0">
    <w:name w:val="WW8Num14z0"/>
    <w:rPr>
      <w:u w:val="none"/>
    </w:rPr>
  </w:style>
  <w:style w:type="character" w:customStyle="1" w:styleId="WW8Num15z0">
    <w:name w:val="WW8Num15z0"/>
    <w:rPr>
      <w:u w:val="none"/>
    </w:rPr>
  </w:style>
  <w:style w:type="character" w:customStyle="1" w:styleId="WW8Num16z0">
    <w:name w:val="WW8Num16z0"/>
    <w:rPr>
      <w:u w:val="none"/>
    </w:rPr>
  </w:style>
  <w:style w:type="character" w:customStyle="1" w:styleId="WW8Num17z0">
    <w:name w:val="WW8Num17z0"/>
    <w:rPr>
      <w:u w:val="none"/>
    </w:rPr>
  </w:style>
  <w:style w:type="character" w:customStyle="1" w:styleId="WW8Num18z0">
    <w:name w:val="WW8Num18z0"/>
    <w:rPr>
      <w:u w:val="none"/>
    </w:rPr>
  </w:style>
  <w:style w:type="character" w:customStyle="1" w:styleId="WW8Num19z0">
    <w:name w:val="WW8Num19z0"/>
    <w:rPr>
      <w:u w:val="none"/>
    </w:rPr>
  </w:style>
  <w:style w:type="character" w:customStyle="1" w:styleId="WW8Num20z0">
    <w:name w:val="WW8Num20z0"/>
    <w:rPr>
      <w:u w:val="none"/>
    </w:rPr>
  </w:style>
  <w:style w:type="character" w:customStyle="1" w:styleId="WW8Num21z0">
    <w:name w:val="WW8Num21z0"/>
    <w:rPr>
      <w:u w:val="none"/>
    </w:rPr>
  </w:style>
  <w:style w:type="character" w:customStyle="1" w:styleId="WW8Num22z0">
    <w:name w:val="WW8Num22z0"/>
    <w:rPr>
      <w:u w:val="none"/>
    </w:rPr>
  </w:style>
  <w:style w:type="character" w:customStyle="1" w:styleId="WW8Num23z0">
    <w:name w:val="WW8Num23z0"/>
    <w:rPr>
      <w:u w:val="none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lang w:val="fr"/>
    </w:rPr>
  </w:style>
  <w:style w:type="character" w:customStyle="1" w:styleId="PieddepageCar">
    <w:name w:val="Pied de page Car"/>
    <w:uiPriority w:val="99"/>
    <w:rPr>
      <w:lang w:val="fr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Titr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paragraph">
    <w:name w:val="paragraph"/>
    <w:basedOn w:val="Normal"/>
    <w:rsid w:val="003C046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Policepardfaut"/>
    <w:rsid w:val="003C046B"/>
  </w:style>
  <w:style w:type="character" w:customStyle="1" w:styleId="eop">
    <w:name w:val="eop"/>
    <w:basedOn w:val="Policepardfaut"/>
    <w:rsid w:val="003C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c4bbf5-4df1-4698-97ef-274921c40a33" xsi:nil="true"/>
    <lcf76f155ced4ddcb4097134ff3c332f xmlns="25707df3-3e78-4abe-9438-7b01fb35192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588158EF5C545921E0F6E3542F1B6" ma:contentTypeVersion="13" ma:contentTypeDescription="Crée un document." ma:contentTypeScope="" ma:versionID="f160e301982903cc1e34c279e0397e1a">
  <xsd:schema xmlns:xsd="http://www.w3.org/2001/XMLSchema" xmlns:xs="http://www.w3.org/2001/XMLSchema" xmlns:p="http://schemas.microsoft.com/office/2006/metadata/properties" xmlns:ns2="25707df3-3e78-4abe-9438-7b01fb351922" xmlns:ns3="eec4bbf5-4df1-4698-97ef-274921c40a33" targetNamespace="http://schemas.microsoft.com/office/2006/metadata/properties" ma:root="true" ma:fieldsID="8e255cc2e88cd8029836ba158efe545b" ns2:_="" ns3:_="">
    <xsd:import namespace="25707df3-3e78-4abe-9438-7b01fb351922"/>
    <xsd:import namespace="eec4bbf5-4df1-4698-97ef-274921c40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07df3-3e78-4abe-9438-7b01fb351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3c8e2499-d5c8-40a4-942c-f337ae3ecc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4bbf5-4df1-4698-97ef-274921c40a33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863a2797-4dcd-4224-b90b-005e62027982}" ma:internalName="TaxCatchAll" ma:showField="CatchAllData" ma:web="eec4bbf5-4df1-4698-97ef-274921c40a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3E22B-4191-456B-80AA-3975845F9643}">
  <ds:schemaRefs>
    <ds:schemaRef ds:uri="http://purl.org/dc/elements/1.1/"/>
    <ds:schemaRef ds:uri="http://schemas.microsoft.com/office/2006/metadata/properties"/>
    <ds:schemaRef ds:uri="25707df3-3e78-4abe-9438-7b01fb351922"/>
    <ds:schemaRef ds:uri="http://purl.org/dc/terms/"/>
    <ds:schemaRef ds:uri="eec4bbf5-4df1-4698-97ef-274921c40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0A0CF2-FF8E-4016-A18D-EFBF5B82F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42780-00E5-4755-A25D-34FB35089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07df3-3e78-4abe-9438-7b01fb351922"/>
    <ds:schemaRef ds:uri="eec4bbf5-4df1-4698-97ef-274921c40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493</Words>
  <Characters>2715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EUROS</dc:creator>
  <cp:keywords/>
  <cp:lastModifiedBy>Claire MALAQUIN</cp:lastModifiedBy>
  <cp:revision>2</cp:revision>
  <cp:lastPrinted>1899-12-31T23:00:00Z</cp:lastPrinted>
  <dcterms:created xsi:type="dcterms:W3CDTF">2022-12-19T15:14:00Z</dcterms:created>
  <dcterms:modified xsi:type="dcterms:W3CDTF">2022-12-19T15:14:00Z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MediaServiceImageTags">
    <vt:lpwstr/>
  </property>
  <property fmtid="{D5CDD505-2E9C-101B-9397-08002B2CF9AE}" pid="5" name="ContentTypeId">
    <vt:lpwstr>0x010100410588158EF5C545921E0F6E3542F1B6</vt:lpwstr>
  </property>
</Properties>
</file>